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71DF" w14:textId="77777777" w:rsidR="00863F78" w:rsidRDefault="00863F78" w:rsidP="006A4B2C">
      <w:pPr>
        <w:spacing w:line="276" w:lineRule="auto"/>
        <w:rPr>
          <w:rFonts w:ascii="Arial" w:hAnsi="Arial" w:cs="Arial"/>
          <w:b/>
          <w:sz w:val="28"/>
          <w:szCs w:val="28"/>
          <w:lang w:val="ro-RO"/>
        </w:rPr>
      </w:pPr>
    </w:p>
    <w:p w14:paraId="5E3B6A80" w14:textId="77777777" w:rsidR="00863F78" w:rsidRDefault="00863F78" w:rsidP="003C0FBC">
      <w:pPr>
        <w:spacing w:line="276" w:lineRule="auto"/>
        <w:jc w:val="center"/>
        <w:rPr>
          <w:rFonts w:ascii="Arial" w:hAnsi="Arial" w:cs="Arial"/>
          <w:b/>
          <w:sz w:val="28"/>
          <w:szCs w:val="28"/>
          <w:lang w:val="ro-RO"/>
        </w:rPr>
      </w:pPr>
    </w:p>
    <w:p w14:paraId="28719F52" w14:textId="77777777" w:rsidR="00EE3802" w:rsidRDefault="00111CEA" w:rsidP="003C0FBC">
      <w:pPr>
        <w:spacing w:line="276" w:lineRule="auto"/>
        <w:jc w:val="center"/>
        <w:rPr>
          <w:rFonts w:ascii="Arial" w:hAnsi="Arial" w:cs="Arial"/>
          <w:b/>
          <w:sz w:val="28"/>
          <w:szCs w:val="28"/>
          <w:lang w:val="ro-RO"/>
        </w:rPr>
      </w:pPr>
      <w:r w:rsidRPr="00C35E29">
        <w:rPr>
          <w:rFonts w:ascii="Arial" w:hAnsi="Arial" w:cs="Arial"/>
          <w:b/>
          <w:sz w:val="28"/>
          <w:szCs w:val="28"/>
          <w:lang w:val="ro-RO"/>
        </w:rPr>
        <w:t>FORMULARE</w:t>
      </w:r>
    </w:p>
    <w:p w14:paraId="29F9D911" w14:textId="77777777" w:rsidR="00863F78" w:rsidRPr="003C0FBC" w:rsidRDefault="00863F78" w:rsidP="003C0FBC">
      <w:pPr>
        <w:spacing w:line="276" w:lineRule="auto"/>
        <w:jc w:val="center"/>
        <w:rPr>
          <w:rFonts w:ascii="Arial" w:hAnsi="Arial" w:cs="Arial"/>
          <w:b/>
          <w:sz w:val="28"/>
          <w:szCs w:val="28"/>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506"/>
      </w:tblGrid>
      <w:tr w:rsidR="004D1475" w:rsidRPr="0014674F" w14:paraId="31FAD00C" w14:textId="77777777" w:rsidTr="00435274">
        <w:trPr>
          <w:trHeight w:val="416"/>
        </w:trPr>
        <w:tc>
          <w:tcPr>
            <w:tcW w:w="870" w:type="dxa"/>
            <w:tcBorders>
              <w:top w:val="nil"/>
              <w:left w:val="nil"/>
              <w:bottom w:val="single" w:sz="4" w:space="0" w:color="auto"/>
              <w:right w:val="nil"/>
            </w:tcBorders>
          </w:tcPr>
          <w:p w14:paraId="71093791" w14:textId="77777777" w:rsidR="004D1475" w:rsidRPr="0014674F" w:rsidRDefault="004D1475" w:rsidP="004D1475">
            <w:pPr>
              <w:rPr>
                <w:bCs/>
                <w:sz w:val="22"/>
                <w:szCs w:val="22"/>
                <w:lang w:val="ro-RO"/>
              </w:rPr>
            </w:pPr>
          </w:p>
        </w:tc>
        <w:tc>
          <w:tcPr>
            <w:tcW w:w="8722" w:type="dxa"/>
            <w:tcBorders>
              <w:top w:val="nil"/>
              <w:left w:val="nil"/>
              <w:bottom w:val="single" w:sz="4" w:space="0" w:color="auto"/>
              <w:right w:val="nil"/>
            </w:tcBorders>
          </w:tcPr>
          <w:p w14:paraId="09A5A014" w14:textId="77777777" w:rsidR="004D1475" w:rsidRPr="0014674F" w:rsidRDefault="004D1475" w:rsidP="004D1475">
            <w:pPr>
              <w:jc w:val="center"/>
              <w:rPr>
                <w:b/>
                <w:bCs/>
                <w:sz w:val="22"/>
                <w:szCs w:val="22"/>
                <w:lang w:val="ro-RO"/>
              </w:rPr>
            </w:pPr>
          </w:p>
        </w:tc>
      </w:tr>
      <w:tr w:rsidR="004D1475" w:rsidRPr="0014674F" w14:paraId="68968216" w14:textId="77777777" w:rsidTr="00435274">
        <w:trPr>
          <w:trHeight w:val="416"/>
        </w:trPr>
        <w:tc>
          <w:tcPr>
            <w:tcW w:w="870" w:type="dxa"/>
            <w:tcBorders>
              <w:top w:val="single" w:sz="4" w:space="0" w:color="auto"/>
            </w:tcBorders>
            <w:vAlign w:val="center"/>
          </w:tcPr>
          <w:p w14:paraId="7E0C1959" w14:textId="77777777" w:rsidR="004D1475" w:rsidRPr="0014674F" w:rsidRDefault="004D1475" w:rsidP="002F078C">
            <w:pPr>
              <w:jc w:val="center"/>
              <w:rPr>
                <w:rFonts w:ascii="Arial" w:hAnsi="Arial" w:cs="Arial"/>
                <w:b/>
                <w:bCs/>
                <w:sz w:val="22"/>
                <w:szCs w:val="22"/>
                <w:lang w:val="ro-RO"/>
              </w:rPr>
            </w:pPr>
            <w:r w:rsidRPr="0014674F">
              <w:rPr>
                <w:rFonts w:ascii="Arial" w:hAnsi="Arial" w:cs="Arial"/>
                <w:b/>
                <w:bCs/>
                <w:sz w:val="22"/>
                <w:szCs w:val="22"/>
                <w:lang w:val="ro-RO"/>
              </w:rPr>
              <w:t>Nr.crt.</w:t>
            </w:r>
          </w:p>
        </w:tc>
        <w:tc>
          <w:tcPr>
            <w:tcW w:w="8722" w:type="dxa"/>
            <w:tcBorders>
              <w:top w:val="single" w:sz="4" w:space="0" w:color="auto"/>
            </w:tcBorders>
            <w:vAlign w:val="center"/>
          </w:tcPr>
          <w:p w14:paraId="313565FE" w14:textId="77777777" w:rsidR="004D1475" w:rsidRPr="0014674F" w:rsidRDefault="004D1475" w:rsidP="002F078C">
            <w:pPr>
              <w:jc w:val="center"/>
              <w:rPr>
                <w:rFonts w:ascii="Arial" w:hAnsi="Arial" w:cs="Arial"/>
                <w:b/>
                <w:bCs/>
                <w:sz w:val="22"/>
                <w:szCs w:val="22"/>
                <w:lang w:val="ro-RO"/>
              </w:rPr>
            </w:pPr>
            <w:r w:rsidRPr="0014674F">
              <w:rPr>
                <w:rFonts w:ascii="Arial" w:hAnsi="Arial" w:cs="Arial"/>
                <w:b/>
                <w:bCs/>
                <w:sz w:val="22"/>
                <w:szCs w:val="22"/>
                <w:lang w:val="ro-RO"/>
              </w:rPr>
              <w:t>Denumire</w:t>
            </w:r>
            <w:r w:rsidR="00863F78">
              <w:rPr>
                <w:rFonts w:ascii="Arial" w:hAnsi="Arial" w:cs="Arial"/>
                <w:b/>
                <w:bCs/>
                <w:sz w:val="22"/>
                <w:szCs w:val="22"/>
                <w:lang w:val="ro-RO"/>
              </w:rPr>
              <w:t xml:space="preserve"> formular</w:t>
            </w:r>
          </w:p>
        </w:tc>
      </w:tr>
      <w:tr w:rsidR="004D1475" w:rsidRPr="000310EA" w14:paraId="71A34784" w14:textId="77777777" w:rsidTr="00435274">
        <w:trPr>
          <w:trHeight w:val="828"/>
        </w:trPr>
        <w:tc>
          <w:tcPr>
            <w:tcW w:w="870" w:type="dxa"/>
            <w:vAlign w:val="center"/>
          </w:tcPr>
          <w:p w14:paraId="71096466" w14:textId="77777777" w:rsidR="004D1475" w:rsidRPr="0014674F" w:rsidRDefault="00D3272E" w:rsidP="002F078C">
            <w:pPr>
              <w:jc w:val="center"/>
              <w:rPr>
                <w:rFonts w:ascii="Arial" w:hAnsi="Arial" w:cs="Arial"/>
                <w:bCs/>
                <w:sz w:val="22"/>
                <w:szCs w:val="22"/>
                <w:lang w:val="ro-RO"/>
              </w:rPr>
            </w:pPr>
            <w:r w:rsidRPr="0014674F">
              <w:rPr>
                <w:rFonts w:ascii="Arial" w:hAnsi="Arial" w:cs="Arial"/>
                <w:bCs/>
                <w:sz w:val="22"/>
                <w:szCs w:val="22"/>
                <w:lang w:val="ro-RO"/>
              </w:rPr>
              <w:t>1</w:t>
            </w:r>
          </w:p>
        </w:tc>
        <w:tc>
          <w:tcPr>
            <w:tcW w:w="8722" w:type="dxa"/>
            <w:vAlign w:val="center"/>
          </w:tcPr>
          <w:p w14:paraId="105D982A" w14:textId="77777777" w:rsidR="004D1475" w:rsidRPr="0014674F" w:rsidRDefault="0073110F" w:rsidP="00670382">
            <w:pPr>
              <w:rPr>
                <w:rFonts w:ascii="Arial" w:hAnsi="Arial" w:cs="Arial"/>
                <w:bCs/>
                <w:sz w:val="22"/>
                <w:szCs w:val="22"/>
                <w:lang w:val="ro-RO"/>
              </w:rPr>
            </w:pPr>
            <w:r w:rsidRPr="0014674F">
              <w:rPr>
                <w:rFonts w:ascii="Arial" w:hAnsi="Arial" w:cs="Arial"/>
                <w:bCs/>
                <w:sz w:val="22"/>
                <w:szCs w:val="22"/>
                <w:lang w:val="ro-RO"/>
              </w:rPr>
              <w:t>Declaraț</w:t>
            </w:r>
            <w:r w:rsidR="004D1475" w:rsidRPr="0014674F">
              <w:rPr>
                <w:rFonts w:ascii="Arial" w:hAnsi="Arial" w:cs="Arial"/>
                <w:bCs/>
                <w:sz w:val="22"/>
                <w:szCs w:val="22"/>
                <w:lang w:val="ro-RO"/>
              </w:rPr>
              <w:t xml:space="preserve">ie </w:t>
            </w:r>
            <w:r w:rsidR="00FB6731" w:rsidRPr="0014674F">
              <w:rPr>
                <w:rFonts w:ascii="Arial" w:hAnsi="Arial" w:cs="Arial"/>
                <w:bCs/>
                <w:sz w:val="22"/>
                <w:szCs w:val="22"/>
                <w:lang w:val="ro-RO"/>
              </w:rPr>
              <w:t>p</w:t>
            </w:r>
            <w:r w:rsidR="004D1475" w:rsidRPr="0014674F">
              <w:rPr>
                <w:rFonts w:ascii="Arial" w:hAnsi="Arial" w:cs="Arial"/>
                <w:bCs/>
                <w:sz w:val="22"/>
                <w:szCs w:val="22"/>
                <w:lang w:val="ro-RO"/>
              </w:rPr>
              <w:t>rivind</w:t>
            </w:r>
            <w:r w:rsidRPr="0014674F">
              <w:rPr>
                <w:rFonts w:ascii="Arial" w:hAnsi="Arial" w:cs="Arial"/>
                <w:bCs/>
                <w:sz w:val="22"/>
                <w:szCs w:val="22"/>
                <w:lang w:val="ro-RO"/>
              </w:rPr>
              <w:t xml:space="preserve"> </w:t>
            </w:r>
            <w:r w:rsidR="00FB6731" w:rsidRPr="0014674F">
              <w:rPr>
                <w:rFonts w:ascii="Arial" w:hAnsi="Arial" w:cs="Arial"/>
                <w:bCs/>
                <w:sz w:val="22"/>
                <w:szCs w:val="22"/>
                <w:lang w:val="ro-RO"/>
              </w:rPr>
              <w:t>r</w:t>
            </w:r>
            <w:r w:rsidRPr="0014674F">
              <w:rPr>
                <w:rFonts w:ascii="Arial" w:hAnsi="Arial" w:cs="Arial"/>
                <w:bCs/>
                <w:sz w:val="22"/>
                <w:szCs w:val="22"/>
                <w:lang w:val="ro-RO"/>
              </w:rPr>
              <w:t xml:space="preserve">espectarea </w:t>
            </w:r>
            <w:r w:rsidR="00FB6731" w:rsidRPr="0014674F">
              <w:rPr>
                <w:rFonts w:ascii="Arial" w:hAnsi="Arial" w:cs="Arial"/>
                <w:bCs/>
                <w:sz w:val="22"/>
                <w:szCs w:val="22"/>
                <w:lang w:val="ro-RO"/>
              </w:rPr>
              <w:t>r</w:t>
            </w:r>
            <w:r w:rsidRPr="0014674F">
              <w:rPr>
                <w:rFonts w:ascii="Arial" w:hAnsi="Arial" w:cs="Arial"/>
                <w:bCs/>
                <w:sz w:val="22"/>
                <w:szCs w:val="22"/>
                <w:lang w:val="ro-RO"/>
              </w:rPr>
              <w:t xml:space="preserve">eglementãrilor </w:t>
            </w:r>
            <w:r w:rsidR="00670382" w:rsidRPr="0014674F">
              <w:rPr>
                <w:rFonts w:ascii="Arial" w:hAnsi="Arial" w:cs="Arial"/>
                <w:bCs/>
                <w:sz w:val="22"/>
                <w:szCs w:val="22"/>
                <w:lang w:val="ro-RO"/>
              </w:rPr>
              <w:t>din domeniul mediului si protectiei mediului</w:t>
            </w:r>
          </w:p>
        </w:tc>
      </w:tr>
      <w:tr w:rsidR="004D1475" w:rsidRPr="0014674F" w14:paraId="60E01A6E" w14:textId="77777777" w:rsidTr="00435274">
        <w:trPr>
          <w:trHeight w:val="828"/>
        </w:trPr>
        <w:tc>
          <w:tcPr>
            <w:tcW w:w="870" w:type="dxa"/>
            <w:vAlign w:val="center"/>
          </w:tcPr>
          <w:p w14:paraId="1FFB7F01" w14:textId="77777777" w:rsidR="004D1475" w:rsidRPr="0014674F" w:rsidRDefault="00D3272E" w:rsidP="002F078C">
            <w:pPr>
              <w:jc w:val="center"/>
              <w:rPr>
                <w:rFonts w:ascii="Arial" w:hAnsi="Arial" w:cs="Arial"/>
                <w:bCs/>
                <w:sz w:val="22"/>
                <w:szCs w:val="22"/>
                <w:lang w:val="ro-RO"/>
              </w:rPr>
            </w:pPr>
            <w:r w:rsidRPr="0014674F">
              <w:rPr>
                <w:rFonts w:ascii="Arial" w:hAnsi="Arial" w:cs="Arial"/>
                <w:bCs/>
                <w:sz w:val="22"/>
                <w:szCs w:val="22"/>
                <w:lang w:val="ro-RO"/>
              </w:rPr>
              <w:t>2</w:t>
            </w:r>
          </w:p>
        </w:tc>
        <w:tc>
          <w:tcPr>
            <w:tcW w:w="8722" w:type="dxa"/>
            <w:vAlign w:val="center"/>
          </w:tcPr>
          <w:p w14:paraId="0E43FA25" w14:textId="77777777" w:rsidR="004D1475" w:rsidRPr="0014674F" w:rsidRDefault="0073110F" w:rsidP="002F078C">
            <w:pPr>
              <w:rPr>
                <w:rFonts w:ascii="Arial" w:hAnsi="Arial" w:cs="Arial"/>
                <w:bCs/>
                <w:sz w:val="22"/>
                <w:szCs w:val="22"/>
              </w:rPr>
            </w:pPr>
            <w:proofErr w:type="spellStart"/>
            <w:r w:rsidRPr="0014674F">
              <w:rPr>
                <w:rFonts w:ascii="Arial" w:hAnsi="Arial" w:cs="Arial"/>
                <w:bCs/>
                <w:sz w:val="22"/>
                <w:szCs w:val="22"/>
              </w:rPr>
              <w:t>Declaraț</w:t>
            </w:r>
            <w:r w:rsidR="004D1475" w:rsidRPr="0014674F">
              <w:rPr>
                <w:rFonts w:ascii="Arial" w:hAnsi="Arial" w:cs="Arial"/>
                <w:bCs/>
                <w:sz w:val="22"/>
                <w:szCs w:val="22"/>
              </w:rPr>
              <w:t>ie</w:t>
            </w:r>
            <w:proofErr w:type="spellEnd"/>
            <w:r w:rsidR="004D1475" w:rsidRPr="0014674F">
              <w:rPr>
                <w:rFonts w:ascii="Arial" w:hAnsi="Arial" w:cs="Arial"/>
                <w:bCs/>
                <w:sz w:val="22"/>
                <w:szCs w:val="22"/>
              </w:rPr>
              <w:t xml:space="preserve"> </w:t>
            </w:r>
            <w:proofErr w:type="spellStart"/>
            <w:r w:rsidR="00FB6731" w:rsidRPr="0014674F">
              <w:rPr>
                <w:rFonts w:ascii="Arial" w:hAnsi="Arial" w:cs="Arial"/>
                <w:bCs/>
                <w:sz w:val="22"/>
                <w:szCs w:val="22"/>
              </w:rPr>
              <w:t>p</w:t>
            </w:r>
            <w:r w:rsidR="004D1475" w:rsidRPr="0014674F">
              <w:rPr>
                <w:rFonts w:ascii="Arial" w:hAnsi="Arial" w:cs="Arial"/>
                <w:bCs/>
                <w:sz w:val="22"/>
                <w:szCs w:val="22"/>
              </w:rPr>
              <w:t>rivind</w:t>
            </w:r>
            <w:proofErr w:type="spellEnd"/>
            <w:r w:rsidR="004D1475" w:rsidRPr="0014674F">
              <w:rPr>
                <w:rFonts w:ascii="Arial" w:hAnsi="Arial" w:cs="Arial"/>
                <w:bCs/>
                <w:sz w:val="22"/>
                <w:szCs w:val="22"/>
              </w:rPr>
              <w:t xml:space="preserve"> </w:t>
            </w:r>
            <w:proofErr w:type="spellStart"/>
            <w:r w:rsidR="00FB6731" w:rsidRPr="0014674F">
              <w:rPr>
                <w:rFonts w:ascii="Arial" w:hAnsi="Arial" w:cs="Arial"/>
                <w:bCs/>
                <w:sz w:val="22"/>
                <w:szCs w:val="22"/>
              </w:rPr>
              <w:t>r</w:t>
            </w:r>
            <w:r w:rsidR="004D1475" w:rsidRPr="0014674F">
              <w:rPr>
                <w:rFonts w:ascii="Arial" w:hAnsi="Arial" w:cs="Arial"/>
                <w:bCs/>
                <w:sz w:val="22"/>
                <w:szCs w:val="22"/>
              </w:rPr>
              <w:t>espectarea</w:t>
            </w:r>
            <w:proofErr w:type="spellEnd"/>
            <w:r w:rsidR="004D1475" w:rsidRPr="0014674F">
              <w:rPr>
                <w:rFonts w:ascii="Arial" w:hAnsi="Arial" w:cs="Arial"/>
                <w:bCs/>
                <w:sz w:val="22"/>
                <w:szCs w:val="22"/>
              </w:rPr>
              <w:t xml:space="preserve"> </w:t>
            </w:r>
            <w:proofErr w:type="spellStart"/>
            <w:r w:rsidR="00FB6731" w:rsidRPr="0014674F">
              <w:rPr>
                <w:rFonts w:ascii="Arial" w:hAnsi="Arial" w:cs="Arial"/>
                <w:bCs/>
                <w:sz w:val="22"/>
                <w:szCs w:val="22"/>
              </w:rPr>
              <w:t>r</w:t>
            </w:r>
            <w:r w:rsidR="004D1475" w:rsidRPr="0014674F">
              <w:rPr>
                <w:rFonts w:ascii="Arial" w:hAnsi="Arial" w:cs="Arial"/>
                <w:bCs/>
                <w:sz w:val="22"/>
                <w:szCs w:val="22"/>
              </w:rPr>
              <w:t>eglementãrilor</w:t>
            </w:r>
            <w:proofErr w:type="spellEnd"/>
            <w:r w:rsidRPr="0014674F">
              <w:rPr>
                <w:rFonts w:ascii="Arial" w:hAnsi="Arial" w:cs="Arial"/>
                <w:bCs/>
                <w:sz w:val="22"/>
                <w:szCs w:val="22"/>
              </w:rPr>
              <w:t xml:space="preserve"> </w:t>
            </w:r>
            <w:r w:rsidR="00FB6731" w:rsidRPr="0014674F">
              <w:rPr>
                <w:rFonts w:ascii="Arial" w:hAnsi="Arial" w:cs="Arial"/>
                <w:bCs/>
                <w:sz w:val="22"/>
                <w:szCs w:val="22"/>
              </w:rPr>
              <w:t>d</w:t>
            </w:r>
            <w:r w:rsidRPr="0014674F">
              <w:rPr>
                <w:rFonts w:ascii="Arial" w:hAnsi="Arial" w:cs="Arial"/>
                <w:bCs/>
                <w:sz w:val="22"/>
                <w:szCs w:val="22"/>
              </w:rPr>
              <w:t xml:space="preserve">in </w:t>
            </w:r>
            <w:proofErr w:type="spellStart"/>
            <w:r w:rsidR="00FB6731" w:rsidRPr="0014674F">
              <w:rPr>
                <w:rFonts w:ascii="Arial" w:hAnsi="Arial" w:cs="Arial"/>
                <w:bCs/>
                <w:sz w:val="22"/>
                <w:szCs w:val="22"/>
              </w:rPr>
              <w:t>d</w:t>
            </w:r>
            <w:r w:rsidRPr="0014674F">
              <w:rPr>
                <w:rFonts w:ascii="Arial" w:hAnsi="Arial" w:cs="Arial"/>
                <w:bCs/>
                <w:sz w:val="22"/>
                <w:szCs w:val="22"/>
              </w:rPr>
              <w:t>omeniul</w:t>
            </w:r>
            <w:proofErr w:type="spellEnd"/>
            <w:r w:rsidRPr="0014674F">
              <w:rPr>
                <w:rFonts w:ascii="Arial" w:hAnsi="Arial" w:cs="Arial"/>
                <w:bCs/>
                <w:sz w:val="22"/>
                <w:szCs w:val="22"/>
              </w:rPr>
              <w:t xml:space="preserve"> </w:t>
            </w:r>
            <w:r w:rsidR="00FB6731" w:rsidRPr="0014674F">
              <w:rPr>
                <w:rFonts w:ascii="Arial" w:hAnsi="Arial" w:cs="Arial"/>
                <w:bCs/>
                <w:sz w:val="22"/>
                <w:szCs w:val="22"/>
              </w:rPr>
              <w:t>s</w:t>
            </w:r>
            <w:r w:rsidRPr="0014674F">
              <w:rPr>
                <w:rFonts w:ascii="Arial" w:hAnsi="Arial" w:cs="Arial"/>
                <w:bCs/>
                <w:sz w:val="22"/>
                <w:szCs w:val="22"/>
              </w:rPr>
              <w:t xml:space="preserve">ocial </w:t>
            </w:r>
            <w:proofErr w:type="spellStart"/>
            <w:r w:rsidRPr="0014674F">
              <w:rPr>
                <w:rFonts w:ascii="Arial" w:hAnsi="Arial" w:cs="Arial"/>
                <w:bCs/>
                <w:sz w:val="22"/>
                <w:szCs w:val="22"/>
              </w:rPr>
              <w:t>și</w:t>
            </w:r>
            <w:proofErr w:type="spellEnd"/>
            <w:r w:rsidRPr="0014674F">
              <w:rPr>
                <w:rFonts w:ascii="Arial" w:hAnsi="Arial" w:cs="Arial"/>
                <w:bCs/>
                <w:sz w:val="22"/>
                <w:szCs w:val="22"/>
              </w:rPr>
              <w:t xml:space="preserve"> </w:t>
            </w:r>
            <w:r w:rsidR="00FB6731" w:rsidRPr="0014674F">
              <w:rPr>
                <w:rFonts w:ascii="Arial" w:hAnsi="Arial" w:cs="Arial"/>
                <w:bCs/>
                <w:sz w:val="22"/>
                <w:szCs w:val="22"/>
              </w:rPr>
              <w:t>a</w:t>
            </w:r>
            <w:r w:rsidRPr="0014674F">
              <w:rPr>
                <w:rFonts w:ascii="Arial" w:hAnsi="Arial" w:cs="Arial"/>
                <w:bCs/>
                <w:sz w:val="22"/>
                <w:szCs w:val="22"/>
              </w:rPr>
              <w:t xml:space="preserve">l </w:t>
            </w:r>
            <w:proofErr w:type="spellStart"/>
            <w:r w:rsidR="00FB6731" w:rsidRPr="0014674F">
              <w:rPr>
                <w:rFonts w:ascii="Arial" w:hAnsi="Arial" w:cs="Arial"/>
                <w:bCs/>
                <w:sz w:val="22"/>
                <w:szCs w:val="22"/>
              </w:rPr>
              <w:t>r</w:t>
            </w:r>
            <w:r w:rsidRPr="0014674F">
              <w:rPr>
                <w:rFonts w:ascii="Arial" w:hAnsi="Arial" w:cs="Arial"/>
                <w:bCs/>
                <w:sz w:val="22"/>
                <w:szCs w:val="22"/>
              </w:rPr>
              <w:t>elațiilor</w:t>
            </w:r>
            <w:proofErr w:type="spellEnd"/>
            <w:r w:rsidRPr="0014674F">
              <w:rPr>
                <w:rFonts w:ascii="Arial" w:hAnsi="Arial" w:cs="Arial"/>
                <w:bCs/>
                <w:sz w:val="22"/>
                <w:szCs w:val="22"/>
              </w:rPr>
              <w:t xml:space="preserve"> </w:t>
            </w:r>
            <w:r w:rsidR="00FB6731" w:rsidRPr="0014674F">
              <w:rPr>
                <w:rFonts w:ascii="Arial" w:hAnsi="Arial" w:cs="Arial"/>
                <w:bCs/>
                <w:sz w:val="22"/>
                <w:szCs w:val="22"/>
              </w:rPr>
              <w:t>d</w:t>
            </w:r>
            <w:r w:rsidRPr="0014674F">
              <w:rPr>
                <w:rFonts w:ascii="Arial" w:hAnsi="Arial" w:cs="Arial"/>
                <w:bCs/>
                <w:sz w:val="22"/>
                <w:szCs w:val="22"/>
              </w:rPr>
              <w:t xml:space="preserve">e </w:t>
            </w:r>
            <w:proofErr w:type="spellStart"/>
            <w:r w:rsidR="00FB6731" w:rsidRPr="0014674F">
              <w:rPr>
                <w:rFonts w:ascii="Arial" w:hAnsi="Arial" w:cs="Arial"/>
                <w:bCs/>
                <w:sz w:val="22"/>
                <w:szCs w:val="22"/>
              </w:rPr>
              <w:t>m</w:t>
            </w:r>
            <w:r w:rsidRPr="0014674F">
              <w:rPr>
                <w:rFonts w:ascii="Arial" w:hAnsi="Arial" w:cs="Arial"/>
                <w:bCs/>
                <w:sz w:val="22"/>
                <w:szCs w:val="22"/>
              </w:rPr>
              <w:t>uncă</w:t>
            </w:r>
            <w:proofErr w:type="spellEnd"/>
          </w:p>
        </w:tc>
      </w:tr>
      <w:tr w:rsidR="004D1475" w:rsidRPr="0014674F" w14:paraId="6051F1F1" w14:textId="77777777" w:rsidTr="00435274">
        <w:trPr>
          <w:trHeight w:val="828"/>
        </w:trPr>
        <w:tc>
          <w:tcPr>
            <w:tcW w:w="870" w:type="dxa"/>
            <w:vAlign w:val="center"/>
          </w:tcPr>
          <w:p w14:paraId="1062E89F" w14:textId="77777777" w:rsidR="004D1475" w:rsidRPr="0014674F" w:rsidRDefault="00D3272E" w:rsidP="002F078C">
            <w:pPr>
              <w:jc w:val="center"/>
              <w:rPr>
                <w:rFonts w:ascii="Arial" w:hAnsi="Arial" w:cs="Arial"/>
                <w:bCs/>
                <w:sz w:val="22"/>
                <w:szCs w:val="22"/>
                <w:lang w:val="ro-RO"/>
              </w:rPr>
            </w:pPr>
            <w:r w:rsidRPr="0014674F">
              <w:rPr>
                <w:rFonts w:ascii="Arial" w:hAnsi="Arial" w:cs="Arial"/>
                <w:bCs/>
                <w:sz w:val="22"/>
                <w:szCs w:val="22"/>
              </w:rPr>
              <w:t>3</w:t>
            </w:r>
          </w:p>
        </w:tc>
        <w:tc>
          <w:tcPr>
            <w:tcW w:w="8722" w:type="dxa"/>
            <w:vAlign w:val="center"/>
          </w:tcPr>
          <w:p w14:paraId="3D82DC80" w14:textId="77777777" w:rsidR="004D1475" w:rsidRPr="0014674F" w:rsidRDefault="0073110F" w:rsidP="002F078C">
            <w:pPr>
              <w:rPr>
                <w:rFonts w:ascii="Arial" w:hAnsi="Arial" w:cs="Arial"/>
                <w:bCs/>
                <w:sz w:val="22"/>
                <w:szCs w:val="22"/>
              </w:rPr>
            </w:pPr>
            <w:r w:rsidRPr="0014674F">
              <w:rPr>
                <w:rFonts w:ascii="Arial" w:hAnsi="Arial" w:cs="Arial"/>
                <w:sz w:val="22"/>
                <w:szCs w:val="22"/>
                <w:lang w:val="pl-PL"/>
              </w:rPr>
              <w:t>Declarație cuprinzând – informațiile considerate confidenț</w:t>
            </w:r>
            <w:r w:rsidR="00852FC7" w:rsidRPr="0014674F">
              <w:rPr>
                <w:rFonts w:ascii="Arial" w:hAnsi="Arial" w:cs="Arial"/>
                <w:sz w:val="22"/>
                <w:szCs w:val="22"/>
                <w:lang w:val="pl-PL"/>
              </w:rPr>
              <w:t>iale</w:t>
            </w:r>
          </w:p>
        </w:tc>
      </w:tr>
      <w:tr w:rsidR="00C83721" w:rsidRPr="0014674F" w14:paraId="4CD5F2CF" w14:textId="77777777" w:rsidTr="00435274">
        <w:trPr>
          <w:trHeight w:val="828"/>
        </w:trPr>
        <w:tc>
          <w:tcPr>
            <w:tcW w:w="870" w:type="dxa"/>
            <w:vAlign w:val="center"/>
          </w:tcPr>
          <w:p w14:paraId="42BB836A" w14:textId="77777777" w:rsidR="00C83721" w:rsidRPr="0014674F" w:rsidRDefault="00D3272E" w:rsidP="002F078C">
            <w:pPr>
              <w:jc w:val="center"/>
              <w:rPr>
                <w:rFonts w:ascii="Arial" w:hAnsi="Arial" w:cs="Arial"/>
                <w:bCs/>
                <w:sz w:val="22"/>
                <w:szCs w:val="22"/>
                <w:lang w:val="ro-RO"/>
              </w:rPr>
            </w:pPr>
            <w:r w:rsidRPr="0014674F">
              <w:rPr>
                <w:rFonts w:ascii="Arial" w:hAnsi="Arial" w:cs="Arial"/>
                <w:bCs/>
                <w:sz w:val="22"/>
                <w:szCs w:val="22"/>
                <w:lang w:val="ro-RO"/>
              </w:rPr>
              <w:t>4</w:t>
            </w:r>
          </w:p>
        </w:tc>
        <w:tc>
          <w:tcPr>
            <w:tcW w:w="8722" w:type="dxa"/>
            <w:vAlign w:val="center"/>
          </w:tcPr>
          <w:p w14:paraId="2EAD63AF" w14:textId="77777777" w:rsidR="00C83721" w:rsidRPr="0014674F" w:rsidRDefault="00C83721" w:rsidP="002F078C">
            <w:pPr>
              <w:rPr>
                <w:rFonts w:ascii="Arial" w:hAnsi="Arial" w:cs="Arial"/>
                <w:bCs/>
                <w:sz w:val="22"/>
                <w:szCs w:val="22"/>
                <w:lang w:val="es-ES"/>
              </w:rPr>
            </w:pPr>
            <w:r w:rsidRPr="0014674F">
              <w:rPr>
                <w:rFonts w:ascii="Arial" w:hAnsi="Arial" w:cs="Arial"/>
                <w:bCs/>
                <w:sz w:val="22"/>
                <w:szCs w:val="22"/>
                <w:lang w:val="es-ES"/>
              </w:rPr>
              <w:t>C</w:t>
            </w:r>
            <w:r w:rsidR="008C28DE" w:rsidRPr="0014674F">
              <w:rPr>
                <w:rFonts w:ascii="Arial" w:hAnsi="Arial" w:cs="Arial"/>
                <w:bCs/>
                <w:sz w:val="22"/>
                <w:szCs w:val="22"/>
                <w:lang w:val="es-ES"/>
              </w:rPr>
              <w:t xml:space="preserve">ertificare de bună </w:t>
            </w:r>
            <w:r w:rsidR="007D57DC" w:rsidRPr="0014674F">
              <w:rPr>
                <w:rFonts w:ascii="Arial" w:hAnsi="Arial" w:cs="Arial"/>
                <w:bCs/>
                <w:sz w:val="22"/>
                <w:szCs w:val="22"/>
                <w:lang w:val="es-ES"/>
              </w:rPr>
              <w:t>prestare</w:t>
            </w:r>
          </w:p>
        </w:tc>
      </w:tr>
      <w:tr w:rsidR="00670382" w:rsidRPr="000310EA" w14:paraId="0CF58FCD" w14:textId="77777777" w:rsidTr="00435274">
        <w:trPr>
          <w:trHeight w:val="828"/>
        </w:trPr>
        <w:tc>
          <w:tcPr>
            <w:tcW w:w="870" w:type="dxa"/>
            <w:vAlign w:val="center"/>
          </w:tcPr>
          <w:p w14:paraId="46D0DEEB"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5</w:t>
            </w:r>
          </w:p>
        </w:tc>
        <w:tc>
          <w:tcPr>
            <w:tcW w:w="8722" w:type="dxa"/>
            <w:vAlign w:val="center"/>
          </w:tcPr>
          <w:p w14:paraId="5604B08A" w14:textId="77777777" w:rsidR="00670382" w:rsidRPr="0014674F" w:rsidRDefault="00670382" w:rsidP="00CA51F9">
            <w:pPr>
              <w:rPr>
                <w:rFonts w:ascii="Arial" w:hAnsi="Arial" w:cs="Arial"/>
                <w:bCs/>
                <w:sz w:val="22"/>
                <w:szCs w:val="22"/>
                <w:lang w:val="es-ES"/>
              </w:rPr>
            </w:pPr>
            <w:r w:rsidRPr="0014674F">
              <w:rPr>
                <w:rFonts w:ascii="Arial" w:hAnsi="Arial" w:cs="Arial"/>
                <w:bCs/>
                <w:sz w:val="22"/>
                <w:szCs w:val="22"/>
                <w:lang w:val="ro-RO"/>
              </w:rPr>
              <w:t xml:space="preserve">Formular de ofertă + Anexa 1 si </w:t>
            </w:r>
            <w:r w:rsidR="0053710A" w:rsidRPr="0014674F">
              <w:rPr>
                <w:rFonts w:ascii="Arial" w:hAnsi="Arial" w:cs="Arial"/>
                <w:bCs/>
                <w:sz w:val="22"/>
                <w:szCs w:val="22"/>
                <w:lang w:val="ro-RO"/>
              </w:rPr>
              <w:t xml:space="preserve">Anexa 2 </w:t>
            </w:r>
            <w:r w:rsidRPr="0014674F">
              <w:rPr>
                <w:rFonts w:ascii="Arial" w:hAnsi="Arial" w:cs="Arial"/>
                <w:bCs/>
                <w:sz w:val="22"/>
                <w:szCs w:val="22"/>
                <w:lang w:val="ro-RO"/>
              </w:rPr>
              <w:t>la formular</w:t>
            </w:r>
            <w:r w:rsidR="0053710A" w:rsidRPr="0014674F">
              <w:rPr>
                <w:rFonts w:ascii="Arial" w:hAnsi="Arial" w:cs="Arial"/>
                <w:bCs/>
                <w:sz w:val="22"/>
                <w:szCs w:val="22"/>
                <w:lang w:val="ro-RO"/>
              </w:rPr>
              <w:t>ul</w:t>
            </w:r>
            <w:r w:rsidRPr="0014674F">
              <w:rPr>
                <w:rFonts w:ascii="Arial" w:hAnsi="Arial" w:cs="Arial"/>
                <w:bCs/>
                <w:sz w:val="22"/>
                <w:szCs w:val="22"/>
                <w:lang w:val="ro-RO"/>
              </w:rPr>
              <w:t xml:space="preserve"> de oferta</w:t>
            </w:r>
          </w:p>
        </w:tc>
      </w:tr>
      <w:tr w:rsidR="00670382" w:rsidRPr="000310EA" w14:paraId="03B9BBF2" w14:textId="77777777" w:rsidTr="00435274">
        <w:trPr>
          <w:trHeight w:val="828"/>
        </w:trPr>
        <w:tc>
          <w:tcPr>
            <w:tcW w:w="870" w:type="dxa"/>
            <w:vAlign w:val="center"/>
          </w:tcPr>
          <w:p w14:paraId="439A7401"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6</w:t>
            </w:r>
          </w:p>
        </w:tc>
        <w:tc>
          <w:tcPr>
            <w:tcW w:w="8722" w:type="dxa"/>
            <w:vAlign w:val="center"/>
          </w:tcPr>
          <w:p w14:paraId="17611D9D" w14:textId="77777777" w:rsidR="00670382" w:rsidRPr="0014674F" w:rsidRDefault="00670382" w:rsidP="00CA51F9">
            <w:pPr>
              <w:rPr>
                <w:rFonts w:ascii="Arial" w:hAnsi="Arial" w:cs="Arial"/>
                <w:bCs/>
                <w:sz w:val="22"/>
                <w:szCs w:val="22"/>
                <w:lang w:val="ro-RO"/>
              </w:rPr>
            </w:pPr>
            <w:r w:rsidRPr="004D4B87">
              <w:rPr>
                <w:rFonts w:ascii="Arial" w:hAnsi="Arial" w:cs="Arial"/>
                <w:sz w:val="22"/>
                <w:szCs w:val="22"/>
                <w:lang w:val="it-IT"/>
              </w:rPr>
              <w:t>Formular împuternicire generală de reprezentare</w:t>
            </w:r>
          </w:p>
        </w:tc>
      </w:tr>
      <w:tr w:rsidR="00670382" w:rsidRPr="000310EA" w14:paraId="0569C0AF" w14:textId="77777777" w:rsidTr="00435274">
        <w:trPr>
          <w:trHeight w:val="828"/>
        </w:trPr>
        <w:tc>
          <w:tcPr>
            <w:tcW w:w="870" w:type="dxa"/>
            <w:vAlign w:val="center"/>
          </w:tcPr>
          <w:p w14:paraId="076BF754"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7</w:t>
            </w:r>
          </w:p>
        </w:tc>
        <w:tc>
          <w:tcPr>
            <w:tcW w:w="8722" w:type="dxa"/>
            <w:vAlign w:val="center"/>
          </w:tcPr>
          <w:p w14:paraId="53FBFEC5" w14:textId="77777777" w:rsidR="00670382" w:rsidRPr="004D4B87" w:rsidRDefault="00670382" w:rsidP="00CA51F9">
            <w:pPr>
              <w:rPr>
                <w:rFonts w:ascii="Arial" w:hAnsi="Arial" w:cs="Arial"/>
                <w:sz w:val="22"/>
                <w:szCs w:val="22"/>
                <w:lang w:val="it-IT"/>
              </w:rPr>
            </w:pPr>
            <w:r w:rsidRPr="004D4B87">
              <w:rPr>
                <w:rFonts w:ascii="Arial" w:hAnsi="Arial" w:cs="Arial"/>
                <w:sz w:val="22"/>
                <w:szCs w:val="22"/>
                <w:lang w:val="it-IT"/>
              </w:rPr>
              <w:t>Model acord de asociere (dacă este cazul)</w:t>
            </w:r>
          </w:p>
        </w:tc>
      </w:tr>
      <w:tr w:rsidR="00670382" w:rsidRPr="000310EA" w14:paraId="5FB0C070" w14:textId="77777777" w:rsidTr="00435274">
        <w:trPr>
          <w:trHeight w:val="828"/>
        </w:trPr>
        <w:tc>
          <w:tcPr>
            <w:tcW w:w="870" w:type="dxa"/>
            <w:vAlign w:val="center"/>
          </w:tcPr>
          <w:p w14:paraId="4511A961"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8</w:t>
            </w:r>
          </w:p>
        </w:tc>
        <w:tc>
          <w:tcPr>
            <w:tcW w:w="8722" w:type="dxa"/>
            <w:vAlign w:val="center"/>
          </w:tcPr>
          <w:p w14:paraId="519BC3BB" w14:textId="77777777" w:rsidR="00670382" w:rsidRPr="004D4B87" w:rsidRDefault="00670382" w:rsidP="00670382">
            <w:pPr>
              <w:rPr>
                <w:rFonts w:ascii="Arial" w:hAnsi="Arial" w:cs="Arial"/>
                <w:sz w:val="22"/>
                <w:szCs w:val="22"/>
                <w:lang w:val="it-IT"/>
              </w:rPr>
            </w:pPr>
            <w:r w:rsidRPr="004D4B87">
              <w:rPr>
                <w:rFonts w:ascii="Arial" w:hAnsi="Arial" w:cs="Arial"/>
                <w:sz w:val="22"/>
                <w:szCs w:val="22"/>
                <w:lang w:val="it-IT"/>
              </w:rPr>
              <w:t>Model acord de subcontractare (dacă este cazul)</w:t>
            </w:r>
          </w:p>
        </w:tc>
      </w:tr>
      <w:tr w:rsidR="00670382" w:rsidRPr="000310EA" w14:paraId="5A11E79F" w14:textId="77777777" w:rsidTr="00435274">
        <w:trPr>
          <w:trHeight w:val="828"/>
        </w:trPr>
        <w:tc>
          <w:tcPr>
            <w:tcW w:w="870" w:type="dxa"/>
            <w:vAlign w:val="center"/>
          </w:tcPr>
          <w:p w14:paraId="1AD36AEC"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9</w:t>
            </w:r>
          </w:p>
        </w:tc>
        <w:tc>
          <w:tcPr>
            <w:tcW w:w="8722" w:type="dxa"/>
            <w:vAlign w:val="center"/>
          </w:tcPr>
          <w:p w14:paraId="3BB9983B" w14:textId="77777777" w:rsidR="00670382" w:rsidRPr="0014674F" w:rsidRDefault="00670382" w:rsidP="00DB5D92">
            <w:pPr>
              <w:rPr>
                <w:rFonts w:ascii="Arial" w:hAnsi="Arial" w:cs="Arial"/>
                <w:bCs/>
                <w:sz w:val="22"/>
                <w:szCs w:val="22"/>
                <w:lang w:val="ro-RO"/>
              </w:rPr>
            </w:pPr>
            <w:r w:rsidRPr="0014674F">
              <w:rPr>
                <w:rFonts w:ascii="Arial" w:hAnsi="Arial" w:cs="Arial"/>
                <w:bCs/>
                <w:sz w:val="22"/>
                <w:szCs w:val="22"/>
                <w:lang w:val="ro-RO"/>
              </w:rPr>
              <w:t xml:space="preserve">Angajament privind susținerea tehnică si profesională a ofertantului/grupului de operatori economici </w:t>
            </w:r>
            <w:r w:rsidRPr="0014674F">
              <w:rPr>
                <w:rFonts w:ascii="Arial" w:hAnsi="Arial" w:cs="Arial"/>
                <w:sz w:val="22"/>
                <w:szCs w:val="22"/>
                <w:lang w:val="ro-RO"/>
              </w:rPr>
              <w:t>la Angajament ferm privind susţinerea tehnică – Experiență similară</w:t>
            </w:r>
            <w:r w:rsidR="00DB5D92">
              <w:rPr>
                <w:rFonts w:ascii="Arial" w:hAnsi="Arial" w:cs="Arial"/>
                <w:sz w:val="22"/>
                <w:szCs w:val="22"/>
                <w:lang w:val="ro-RO"/>
              </w:rPr>
              <w:t xml:space="preserve"> </w:t>
            </w:r>
            <w:r w:rsidR="00DB5D92" w:rsidRPr="004D4B87">
              <w:rPr>
                <w:rFonts w:ascii="Arial" w:hAnsi="Arial" w:cs="Arial"/>
                <w:sz w:val="22"/>
                <w:szCs w:val="22"/>
                <w:lang w:val="ro-RO"/>
              </w:rPr>
              <w:t>(dacă este cazul)</w:t>
            </w:r>
          </w:p>
        </w:tc>
      </w:tr>
      <w:tr w:rsidR="000617EF" w:rsidRPr="0014674F" w14:paraId="5AE89594" w14:textId="77777777" w:rsidTr="00435274">
        <w:trPr>
          <w:trHeight w:val="828"/>
        </w:trPr>
        <w:tc>
          <w:tcPr>
            <w:tcW w:w="870" w:type="dxa"/>
            <w:vAlign w:val="center"/>
          </w:tcPr>
          <w:p w14:paraId="7BEFB6F2" w14:textId="77777777" w:rsidR="000617EF" w:rsidRPr="0014674F" w:rsidRDefault="000617EF" w:rsidP="00CA51F9">
            <w:pPr>
              <w:jc w:val="center"/>
              <w:rPr>
                <w:rFonts w:ascii="Arial" w:hAnsi="Arial" w:cs="Arial"/>
                <w:bCs/>
                <w:sz w:val="22"/>
                <w:szCs w:val="22"/>
                <w:lang w:val="es-ES"/>
              </w:rPr>
            </w:pPr>
            <w:r w:rsidRPr="0014674F">
              <w:rPr>
                <w:rFonts w:ascii="Arial" w:hAnsi="Arial" w:cs="Arial"/>
                <w:bCs/>
                <w:sz w:val="22"/>
                <w:szCs w:val="22"/>
                <w:lang w:val="ro-RO"/>
              </w:rPr>
              <w:t>10</w:t>
            </w:r>
          </w:p>
        </w:tc>
        <w:tc>
          <w:tcPr>
            <w:tcW w:w="8722" w:type="dxa"/>
            <w:vAlign w:val="center"/>
          </w:tcPr>
          <w:p w14:paraId="364A493E" w14:textId="77777777" w:rsidR="000617EF" w:rsidRPr="0014674F" w:rsidRDefault="000617EF" w:rsidP="00E12CF4">
            <w:pPr>
              <w:rPr>
                <w:rFonts w:ascii="Arial" w:hAnsi="Arial" w:cs="Arial"/>
                <w:bCs/>
                <w:sz w:val="22"/>
                <w:szCs w:val="22"/>
              </w:rPr>
            </w:pPr>
            <w:r w:rsidRPr="0014674F">
              <w:rPr>
                <w:rFonts w:ascii="Arial" w:hAnsi="Arial" w:cs="Arial"/>
                <w:sz w:val="22"/>
                <w:szCs w:val="22"/>
              </w:rPr>
              <w:t xml:space="preserve">Formular </w:t>
            </w:r>
            <w:proofErr w:type="spellStart"/>
            <w:r w:rsidRPr="0014674F">
              <w:rPr>
                <w:rFonts w:ascii="Arial" w:hAnsi="Arial" w:cs="Arial"/>
                <w:sz w:val="22"/>
                <w:szCs w:val="22"/>
              </w:rPr>
              <w:t>declaratie</w:t>
            </w:r>
            <w:proofErr w:type="spellEnd"/>
            <w:r w:rsidRPr="0014674F">
              <w:rPr>
                <w:rFonts w:ascii="Arial" w:hAnsi="Arial" w:cs="Arial"/>
                <w:sz w:val="22"/>
                <w:szCs w:val="22"/>
              </w:rPr>
              <w:t xml:space="preserve"> </w:t>
            </w:r>
            <w:proofErr w:type="spellStart"/>
            <w:r w:rsidRPr="0014674F">
              <w:rPr>
                <w:rFonts w:ascii="Arial" w:hAnsi="Arial" w:cs="Arial"/>
                <w:sz w:val="22"/>
                <w:szCs w:val="22"/>
              </w:rPr>
              <w:t>garantie</w:t>
            </w:r>
            <w:proofErr w:type="spellEnd"/>
            <w:r w:rsidRPr="0014674F">
              <w:rPr>
                <w:rFonts w:ascii="Arial" w:hAnsi="Arial" w:cs="Arial"/>
                <w:sz w:val="22"/>
                <w:szCs w:val="22"/>
              </w:rPr>
              <w:t xml:space="preserve"> </w:t>
            </w:r>
            <w:proofErr w:type="spellStart"/>
            <w:r w:rsidRPr="0014674F">
              <w:rPr>
                <w:rFonts w:ascii="Arial" w:hAnsi="Arial" w:cs="Arial"/>
                <w:sz w:val="22"/>
                <w:szCs w:val="22"/>
              </w:rPr>
              <w:t>tehnica</w:t>
            </w:r>
            <w:proofErr w:type="spellEnd"/>
          </w:p>
        </w:tc>
      </w:tr>
      <w:tr w:rsidR="000617EF" w:rsidRPr="0014674F" w14:paraId="6DFD7CE2" w14:textId="77777777" w:rsidTr="00435274">
        <w:trPr>
          <w:trHeight w:val="828"/>
        </w:trPr>
        <w:tc>
          <w:tcPr>
            <w:tcW w:w="870" w:type="dxa"/>
            <w:vAlign w:val="center"/>
          </w:tcPr>
          <w:p w14:paraId="27BF489A" w14:textId="77777777" w:rsidR="000617EF" w:rsidRPr="0014674F" w:rsidRDefault="000617EF" w:rsidP="00CA51F9">
            <w:pPr>
              <w:jc w:val="center"/>
              <w:rPr>
                <w:rFonts w:ascii="Arial" w:hAnsi="Arial" w:cs="Arial"/>
                <w:bCs/>
                <w:sz w:val="22"/>
                <w:szCs w:val="22"/>
                <w:lang w:val="es-ES"/>
              </w:rPr>
            </w:pPr>
            <w:r w:rsidRPr="0014674F">
              <w:rPr>
                <w:rFonts w:ascii="Arial" w:hAnsi="Arial" w:cs="Arial"/>
                <w:bCs/>
                <w:sz w:val="22"/>
                <w:szCs w:val="22"/>
                <w:lang w:val="ro-RO"/>
              </w:rPr>
              <w:t>11</w:t>
            </w:r>
          </w:p>
        </w:tc>
        <w:tc>
          <w:tcPr>
            <w:tcW w:w="8722" w:type="dxa"/>
            <w:vAlign w:val="center"/>
          </w:tcPr>
          <w:p w14:paraId="7050FCC1" w14:textId="77777777" w:rsidR="000617EF" w:rsidRPr="0014674F" w:rsidRDefault="000617EF" w:rsidP="000617EF">
            <w:pPr>
              <w:rPr>
                <w:rFonts w:ascii="Arial" w:hAnsi="Arial" w:cs="Arial"/>
                <w:sz w:val="22"/>
                <w:szCs w:val="22"/>
              </w:rPr>
            </w:pPr>
            <w:proofErr w:type="spellStart"/>
            <w:r w:rsidRPr="0014674F">
              <w:rPr>
                <w:rFonts w:ascii="Arial" w:hAnsi="Arial" w:cs="Arial"/>
                <w:sz w:val="22"/>
                <w:szCs w:val="22"/>
              </w:rPr>
              <w:t>Declaratie</w:t>
            </w:r>
            <w:proofErr w:type="spellEnd"/>
            <w:r w:rsidRPr="0014674F">
              <w:rPr>
                <w:rFonts w:ascii="Arial" w:hAnsi="Arial" w:cs="Arial"/>
                <w:sz w:val="22"/>
                <w:szCs w:val="22"/>
              </w:rPr>
              <w:t xml:space="preserve"> </w:t>
            </w:r>
            <w:proofErr w:type="spellStart"/>
            <w:r w:rsidRPr="0014674F">
              <w:rPr>
                <w:rFonts w:ascii="Arial" w:hAnsi="Arial" w:cs="Arial"/>
                <w:sz w:val="22"/>
                <w:szCs w:val="22"/>
              </w:rPr>
              <w:t>privind</w:t>
            </w:r>
            <w:proofErr w:type="spellEnd"/>
            <w:r w:rsidRPr="0014674F">
              <w:rPr>
                <w:rFonts w:ascii="Arial" w:hAnsi="Arial" w:cs="Arial"/>
                <w:sz w:val="22"/>
                <w:szCs w:val="22"/>
              </w:rPr>
              <w:t xml:space="preserve"> </w:t>
            </w:r>
            <w:proofErr w:type="spellStart"/>
            <w:r>
              <w:rPr>
                <w:rFonts w:ascii="Arial" w:hAnsi="Arial" w:cs="Arial"/>
                <w:sz w:val="22"/>
                <w:szCs w:val="22"/>
              </w:rPr>
              <w:t>evitarea</w:t>
            </w:r>
            <w:proofErr w:type="spellEnd"/>
            <w:r>
              <w:rPr>
                <w:rFonts w:ascii="Arial" w:hAnsi="Arial" w:cs="Arial"/>
                <w:sz w:val="22"/>
                <w:szCs w:val="22"/>
              </w:rPr>
              <w:t xml:space="preserve"> </w:t>
            </w:r>
            <w:proofErr w:type="spellStart"/>
            <w:r>
              <w:rPr>
                <w:rFonts w:ascii="Arial" w:hAnsi="Arial" w:cs="Arial"/>
                <w:sz w:val="22"/>
                <w:szCs w:val="22"/>
              </w:rPr>
              <w:t>conflictului</w:t>
            </w:r>
            <w:proofErr w:type="spellEnd"/>
            <w:r>
              <w:rPr>
                <w:rFonts w:ascii="Arial" w:hAnsi="Arial" w:cs="Arial"/>
                <w:sz w:val="22"/>
                <w:szCs w:val="22"/>
              </w:rPr>
              <w:t xml:space="preserve"> de </w:t>
            </w:r>
            <w:proofErr w:type="spellStart"/>
            <w:r>
              <w:rPr>
                <w:rFonts w:ascii="Arial" w:hAnsi="Arial" w:cs="Arial"/>
                <w:sz w:val="22"/>
                <w:szCs w:val="22"/>
              </w:rPr>
              <w:t>interese</w:t>
            </w:r>
            <w:proofErr w:type="spellEnd"/>
          </w:p>
        </w:tc>
      </w:tr>
      <w:tr w:rsidR="00AB0138" w:rsidRPr="0014674F" w14:paraId="4214D96C" w14:textId="77777777" w:rsidTr="00435274">
        <w:trPr>
          <w:trHeight w:val="828"/>
        </w:trPr>
        <w:tc>
          <w:tcPr>
            <w:tcW w:w="870" w:type="dxa"/>
            <w:vAlign w:val="center"/>
          </w:tcPr>
          <w:p w14:paraId="30ACE536" w14:textId="77777777" w:rsidR="00AB0138" w:rsidRPr="0014674F" w:rsidRDefault="00AB0138" w:rsidP="00CA51F9">
            <w:pPr>
              <w:jc w:val="center"/>
              <w:rPr>
                <w:rFonts w:ascii="Arial" w:hAnsi="Arial" w:cs="Arial"/>
                <w:bCs/>
                <w:sz w:val="22"/>
                <w:szCs w:val="22"/>
                <w:lang w:val="ro-RO"/>
              </w:rPr>
            </w:pPr>
            <w:r>
              <w:rPr>
                <w:rFonts w:ascii="Arial" w:hAnsi="Arial" w:cs="Arial"/>
                <w:bCs/>
                <w:sz w:val="22"/>
                <w:szCs w:val="22"/>
                <w:lang w:val="ro-RO"/>
              </w:rPr>
              <w:t>12</w:t>
            </w:r>
          </w:p>
        </w:tc>
        <w:tc>
          <w:tcPr>
            <w:tcW w:w="8722" w:type="dxa"/>
            <w:vAlign w:val="center"/>
          </w:tcPr>
          <w:p w14:paraId="73E20CE0" w14:textId="77777777" w:rsidR="00AB0138" w:rsidRPr="0014674F" w:rsidRDefault="00AB0138" w:rsidP="00AB0138">
            <w:pPr>
              <w:rPr>
                <w:rFonts w:ascii="Arial" w:hAnsi="Arial" w:cs="Arial"/>
                <w:sz w:val="22"/>
                <w:szCs w:val="22"/>
              </w:rPr>
            </w:pPr>
            <w:r w:rsidRPr="00AB0138">
              <w:rPr>
                <w:rFonts w:ascii="Arial" w:hAnsi="Arial" w:cs="Arial"/>
                <w:sz w:val="22"/>
                <w:szCs w:val="22"/>
              </w:rPr>
              <w:t>DECLARAŢIE DE CONSIMŢĂMÂNT PRIVIND PRELUCRAREA DATELOR CU CARACTER PERSONAL</w:t>
            </w:r>
          </w:p>
        </w:tc>
      </w:tr>
      <w:tr w:rsidR="00AB0138" w:rsidRPr="0014674F" w14:paraId="208A0CBB" w14:textId="77777777" w:rsidTr="00435274">
        <w:trPr>
          <w:trHeight w:val="828"/>
        </w:trPr>
        <w:tc>
          <w:tcPr>
            <w:tcW w:w="870" w:type="dxa"/>
            <w:vAlign w:val="center"/>
          </w:tcPr>
          <w:p w14:paraId="34E5DB61" w14:textId="77777777" w:rsidR="00AB0138" w:rsidRDefault="00AB0138" w:rsidP="00CA51F9">
            <w:pPr>
              <w:jc w:val="center"/>
              <w:rPr>
                <w:rFonts w:ascii="Arial" w:hAnsi="Arial" w:cs="Arial"/>
                <w:bCs/>
                <w:sz w:val="22"/>
                <w:szCs w:val="22"/>
                <w:lang w:val="ro-RO"/>
              </w:rPr>
            </w:pPr>
            <w:r>
              <w:rPr>
                <w:rFonts w:ascii="Arial" w:hAnsi="Arial" w:cs="Arial"/>
                <w:bCs/>
                <w:sz w:val="22"/>
                <w:szCs w:val="22"/>
                <w:lang w:val="ro-RO"/>
              </w:rPr>
              <w:t>13</w:t>
            </w:r>
          </w:p>
        </w:tc>
        <w:tc>
          <w:tcPr>
            <w:tcW w:w="8722" w:type="dxa"/>
            <w:vAlign w:val="center"/>
          </w:tcPr>
          <w:p w14:paraId="711DD53A" w14:textId="77777777" w:rsidR="00AB0138" w:rsidRPr="00AB0138" w:rsidRDefault="00AB0138" w:rsidP="00AB0138">
            <w:pPr>
              <w:rPr>
                <w:rFonts w:ascii="Arial" w:hAnsi="Arial" w:cs="Arial"/>
                <w:sz w:val="22"/>
                <w:szCs w:val="22"/>
              </w:rPr>
            </w:pPr>
            <w:r w:rsidRPr="002A0269">
              <w:rPr>
                <w:rFonts w:eastAsia="Lucida Sans Unicode"/>
                <w:bCs/>
                <w:iCs/>
                <w:kern w:val="2"/>
                <w:lang w:eastAsia="hi-IN" w:bidi="hi-IN"/>
              </w:rPr>
              <w:t>NOTIFICARE COMISIE DE EVALUARE</w:t>
            </w:r>
          </w:p>
        </w:tc>
      </w:tr>
      <w:tr w:rsidR="006B01FE" w:rsidRPr="0014674F" w14:paraId="290F81DB" w14:textId="77777777" w:rsidTr="00435274">
        <w:trPr>
          <w:trHeight w:val="828"/>
        </w:trPr>
        <w:tc>
          <w:tcPr>
            <w:tcW w:w="870" w:type="dxa"/>
            <w:vAlign w:val="center"/>
          </w:tcPr>
          <w:p w14:paraId="6B1722BF" w14:textId="77777777" w:rsidR="006B01FE" w:rsidRDefault="006B01FE" w:rsidP="00CA51F9">
            <w:pPr>
              <w:jc w:val="center"/>
              <w:rPr>
                <w:rFonts w:ascii="Arial" w:hAnsi="Arial" w:cs="Arial"/>
                <w:bCs/>
                <w:sz w:val="22"/>
                <w:szCs w:val="22"/>
                <w:lang w:val="ro-RO"/>
              </w:rPr>
            </w:pPr>
            <w:r>
              <w:rPr>
                <w:rFonts w:ascii="Arial" w:hAnsi="Arial" w:cs="Arial"/>
                <w:bCs/>
                <w:sz w:val="22"/>
                <w:szCs w:val="22"/>
                <w:lang w:val="ro-RO"/>
              </w:rPr>
              <w:t>14</w:t>
            </w:r>
          </w:p>
        </w:tc>
        <w:tc>
          <w:tcPr>
            <w:tcW w:w="8722" w:type="dxa"/>
            <w:vAlign w:val="center"/>
          </w:tcPr>
          <w:p w14:paraId="719CD7CB" w14:textId="77777777" w:rsidR="006B01FE" w:rsidRPr="002A0269" w:rsidRDefault="006B01FE" w:rsidP="00AB0138">
            <w:pPr>
              <w:rPr>
                <w:rFonts w:eastAsia="Lucida Sans Unicode"/>
                <w:bCs/>
                <w:iCs/>
                <w:kern w:val="2"/>
                <w:lang w:eastAsia="hi-IN" w:bidi="hi-IN"/>
              </w:rPr>
            </w:pPr>
            <w:r>
              <w:rPr>
                <w:rFonts w:eastAsia="Lucida Sans Unicode"/>
                <w:bCs/>
                <w:iCs/>
                <w:kern w:val="2"/>
                <w:lang w:eastAsia="hi-IN" w:bidi="hi-IN"/>
              </w:rPr>
              <w:t>DECLARATIE ANGAJAMENT OBTINERE LICENTA ANRSC</w:t>
            </w:r>
          </w:p>
        </w:tc>
      </w:tr>
    </w:tbl>
    <w:p w14:paraId="52F572D1" w14:textId="77777777" w:rsidR="00C11EE9" w:rsidRPr="00C35E29" w:rsidRDefault="00C11EE9" w:rsidP="00C11EE9">
      <w:pPr>
        <w:rPr>
          <w:sz w:val="18"/>
          <w:szCs w:val="18"/>
        </w:rPr>
      </w:pPr>
    </w:p>
    <w:p w14:paraId="2D42A7F9" w14:textId="77777777" w:rsidR="00351174" w:rsidRPr="00F42DA4" w:rsidRDefault="001039D7" w:rsidP="00F42DA4">
      <w:pPr>
        <w:keepNext/>
        <w:spacing w:before="240" w:after="60"/>
        <w:outlineLvl w:val="0"/>
        <w:rPr>
          <w:rFonts w:ascii="Arial" w:hAnsi="Arial" w:cs="Arial"/>
          <w:b/>
          <w:bCs/>
          <w:iCs/>
        </w:rPr>
      </w:pPr>
      <w:r w:rsidRPr="00C35E29">
        <w:rPr>
          <w:b/>
          <w:bCs/>
          <w:caps/>
          <w:sz w:val="18"/>
          <w:szCs w:val="18"/>
          <w:lang w:val="ro-RO"/>
        </w:rPr>
        <w:br w:type="page"/>
      </w:r>
      <w:bookmarkStart w:id="0" w:name="_Toc471493177"/>
      <w:bookmarkStart w:id="1" w:name="_Toc471497064"/>
      <w:r w:rsidR="00351174" w:rsidRPr="0014674F">
        <w:rPr>
          <w:rFonts w:ascii="Arial" w:hAnsi="Arial" w:cs="Arial"/>
          <w:b/>
          <w:bCs/>
          <w:iCs/>
          <w:sz w:val="20"/>
          <w:szCs w:val="20"/>
        </w:rPr>
        <w:lastRenderedPageBreak/>
        <w:t>Formular</w:t>
      </w:r>
      <w:r w:rsidR="00863F78">
        <w:rPr>
          <w:rFonts w:ascii="Arial" w:hAnsi="Arial" w:cs="Arial"/>
          <w:b/>
          <w:bCs/>
          <w:iCs/>
          <w:sz w:val="20"/>
          <w:szCs w:val="20"/>
        </w:rPr>
        <w:t xml:space="preserve"> 1</w:t>
      </w:r>
      <w:r w:rsidR="00AE7022" w:rsidRPr="0014674F">
        <w:rPr>
          <w:rFonts w:ascii="Arial" w:hAnsi="Arial" w:cs="Arial"/>
          <w:b/>
          <w:bCs/>
          <w:iCs/>
          <w:sz w:val="20"/>
          <w:szCs w:val="20"/>
        </w:rPr>
        <w:t xml:space="preserve">: </w:t>
      </w:r>
      <w:r w:rsidR="00351174" w:rsidRPr="0014674F">
        <w:rPr>
          <w:rFonts w:ascii="Arial" w:hAnsi="Arial" w:cs="Arial"/>
          <w:b/>
          <w:bCs/>
          <w:i/>
          <w:iCs/>
          <w:sz w:val="20"/>
          <w:szCs w:val="20"/>
        </w:rPr>
        <w:t xml:space="preserve"> </w:t>
      </w:r>
      <w:proofErr w:type="spellStart"/>
      <w:r w:rsidR="00351174" w:rsidRPr="0014674F">
        <w:rPr>
          <w:rFonts w:ascii="Arial" w:hAnsi="Arial" w:cs="Arial"/>
          <w:b/>
          <w:bCs/>
          <w:sz w:val="20"/>
          <w:szCs w:val="20"/>
        </w:rPr>
        <w:t>Declarație</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p</w:t>
      </w:r>
      <w:r w:rsidR="00351174" w:rsidRPr="0014674F">
        <w:rPr>
          <w:rFonts w:ascii="Arial" w:hAnsi="Arial" w:cs="Arial"/>
          <w:b/>
          <w:bCs/>
          <w:sz w:val="20"/>
          <w:szCs w:val="20"/>
        </w:rPr>
        <w:t>rivind</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r</w:t>
      </w:r>
      <w:r w:rsidR="00351174" w:rsidRPr="0014674F">
        <w:rPr>
          <w:rFonts w:ascii="Arial" w:hAnsi="Arial" w:cs="Arial"/>
          <w:b/>
          <w:bCs/>
          <w:sz w:val="20"/>
          <w:szCs w:val="20"/>
        </w:rPr>
        <w:t>espectarea</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r</w:t>
      </w:r>
      <w:r w:rsidR="00351174" w:rsidRPr="0014674F">
        <w:rPr>
          <w:rFonts w:ascii="Arial" w:hAnsi="Arial" w:cs="Arial"/>
          <w:b/>
          <w:bCs/>
          <w:sz w:val="20"/>
          <w:szCs w:val="20"/>
        </w:rPr>
        <w:t>eglement</w:t>
      </w:r>
      <w:r w:rsidR="00386599" w:rsidRPr="0014674F">
        <w:rPr>
          <w:rFonts w:ascii="Arial" w:hAnsi="Arial" w:cs="Arial"/>
          <w:b/>
          <w:bCs/>
          <w:sz w:val="20"/>
          <w:szCs w:val="20"/>
        </w:rPr>
        <w:t>a</w:t>
      </w:r>
      <w:r w:rsidR="00351174" w:rsidRPr="0014674F">
        <w:rPr>
          <w:rFonts w:ascii="Arial" w:hAnsi="Arial" w:cs="Arial"/>
          <w:b/>
          <w:bCs/>
          <w:sz w:val="20"/>
          <w:szCs w:val="20"/>
        </w:rPr>
        <w:t>rilor</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n</w:t>
      </w:r>
      <w:r w:rsidR="00351174" w:rsidRPr="0014674F">
        <w:rPr>
          <w:rFonts w:ascii="Arial" w:hAnsi="Arial" w:cs="Arial"/>
          <w:b/>
          <w:bCs/>
          <w:sz w:val="20"/>
          <w:szCs w:val="20"/>
        </w:rPr>
        <w:t>ationale</w:t>
      </w:r>
      <w:proofErr w:type="spellEnd"/>
      <w:r w:rsidR="00351174" w:rsidRPr="0014674F">
        <w:rPr>
          <w:rFonts w:ascii="Arial" w:hAnsi="Arial" w:cs="Arial"/>
          <w:b/>
          <w:bCs/>
          <w:sz w:val="20"/>
          <w:szCs w:val="20"/>
        </w:rPr>
        <w:t xml:space="preserve"> </w:t>
      </w:r>
      <w:r w:rsidR="00C32E4C">
        <w:rPr>
          <w:rFonts w:ascii="Arial" w:hAnsi="Arial" w:cs="Arial"/>
          <w:b/>
          <w:bCs/>
          <w:sz w:val="20"/>
          <w:szCs w:val="20"/>
        </w:rPr>
        <w:t>d</w:t>
      </w:r>
      <w:r w:rsidR="00351174" w:rsidRPr="0014674F">
        <w:rPr>
          <w:rFonts w:ascii="Arial" w:hAnsi="Arial" w:cs="Arial"/>
          <w:b/>
          <w:bCs/>
          <w:sz w:val="20"/>
          <w:szCs w:val="20"/>
        </w:rPr>
        <w:t xml:space="preserve">e </w:t>
      </w:r>
      <w:proofErr w:type="spellStart"/>
      <w:r w:rsidR="00C32E4C">
        <w:rPr>
          <w:rFonts w:ascii="Arial" w:hAnsi="Arial" w:cs="Arial"/>
          <w:b/>
          <w:bCs/>
          <w:sz w:val="20"/>
          <w:szCs w:val="20"/>
        </w:rPr>
        <w:t>m</w:t>
      </w:r>
      <w:r w:rsidR="00351174" w:rsidRPr="0014674F">
        <w:rPr>
          <w:rFonts w:ascii="Arial" w:hAnsi="Arial" w:cs="Arial"/>
          <w:b/>
          <w:bCs/>
          <w:sz w:val="20"/>
          <w:szCs w:val="20"/>
        </w:rPr>
        <w:t>ediu</w:t>
      </w:r>
      <w:bookmarkEnd w:id="0"/>
      <w:bookmarkEnd w:id="1"/>
      <w:proofErr w:type="spellEnd"/>
    </w:p>
    <w:p w14:paraId="7132D272" w14:textId="77777777" w:rsidR="00351174" w:rsidRPr="00C35E29" w:rsidRDefault="00351174" w:rsidP="00351174">
      <w:pPr>
        <w:tabs>
          <w:tab w:val="left" w:pos="8498"/>
        </w:tabs>
        <w:rPr>
          <w:rFonts w:ascii="Arial" w:hAnsi="Arial" w:cs="Arial"/>
          <w:noProof/>
          <w:szCs w:val="20"/>
          <w:lang w:val="ro-RO"/>
        </w:rPr>
      </w:pPr>
      <w:r w:rsidRPr="00C35E29">
        <w:rPr>
          <w:rFonts w:ascii="Arial" w:hAnsi="Arial" w:cs="Arial"/>
          <w:noProof/>
          <w:szCs w:val="20"/>
          <w:lang w:val="ro-RO"/>
        </w:rPr>
        <w:t xml:space="preserve">                               </w:t>
      </w:r>
      <w:r w:rsidRPr="00C35E29">
        <w:rPr>
          <w:rFonts w:ascii="Arial" w:hAnsi="Arial" w:cs="Arial"/>
          <w:noProof/>
          <w:szCs w:val="20"/>
          <w:lang w:val="ro-RO"/>
        </w:rPr>
        <w:tab/>
      </w:r>
    </w:p>
    <w:p w14:paraId="45C05B32" w14:textId="77777777" w:rsidR="00351174" w:rsidRPr="00C35E29" w:rsidRDefault="00351174" w:rsidP="00351174">
      <w:pPr>
        <w:rPr>
          <w:rFonts w:ascii="Arial" w:hAnsi="Arial" w:cs="Arial"/>
          <w:iCs/>
          <w:lang w:val="ro-RO"/>
        </w:rPr>
      </w:pPr>
      <w:r w:rsidRPr="00C35E29">
        <w:rPr>
          <w:rFonts w:ascii="Arial" w:hAnsi="Arial" w:cs="Arial"/>
          <w:iCs/>
          <w:lang w:val="ro-RO"/>
        </w:rPr>
        <w:t>Operator  economic</w:t>
      </w:r>
    </w:p>
    <w:p w14:paraId="7F7769B2" w14:textId="77777777" w:rsidR="00351174" w:rsidRPr="00C35E29" w:rsidRDefault="00351174" w:rsidP="00351174">
      <w:pPr>
        <w:rPr>
          <w:rFonts w:ascii="Arial" w:hAnsi="Arial" w:cs="Arial"/>
          <w:iCs/>
          <w:lang w:val="ro-RO"/>
        </w:rPr>
      </w:pPr>
      <w:r w:rsidRPr="00C35E29">
        <w:rPr>
          <w:rFonts w:ascii="Arial" w:hAnsi="Arial" w:cs="Arial"/>
          <w:iCs/>
          <w:lang w:val="ro-RO"/>
        </w:rPr>
        <w:t>...............................</w:t>
      </w:r>
    </w:p>
    <w:p w14:paraId="231EDE62" w14:textId="77777777" w:rsidR="00351174" w:rsidRPr="00CC153E" w:rsidRDefault="00CC153E" w:rsidP="00351174">
      <w:pPr>
        <w:rPr>
          <w:rFonts w:ascii="Arial" w:hAnsi="Arial" w:cs="Arial"/>
          <w:iCs/>
          <w:sz w:val="18"/>
          <w:szCs w:val="18"/>
          <w:lang w:val="ro-RO"/>
        </w:rPr>
      </w:pPr>
      <w:r>
        <w:rPr>
          <w:rFonts w:ascii="Arial" w:hAnsi="Arial" w:cs="Arial"/>
          <w:iCs/>
          <w:sz w:val="18"/>
          <w:szCs w:val="18"/>
          <w:lang w:val="ro-RO"/>
        </w:rPr>
        <w:t xml:space="preserve">   </w:t>
      </w:r>
      <w:r w:rsidR="00351174" w:rsidRPr="00CC153E">
        <w:rPr>
          <w:rFonts w:ascii="Arial" w:hAnsi="Arial" w:cs="Arial"/>
          <w:iCs/>
          <w:sz w:val="18"/>
          <w:szCs w:val="18"/>
          <w:lang w:val="ro-RO"/>
        </w:rPr>
        <w:t>(denumirea/numele)</w:t>
      </w:r>
    </w:p>
    <w:p w14:paraId="72460DDF" w14:textId="77777777" w:rsidR="00351174" w:rsidRPr="004D4B87" w:rsidRDefault="00351174" w:rsidP="00351174">
      <w:pPr>
        <w:rPr>
          <w:rFonts w:ascii="Arial" w:hAnsi="Arial" w:cs="Arial"/>
          <w:b/>
          <w:bCs/>
          <w:lang w:val="ro-RO"/>
        </w:rPr>
      </w:pPr>
    </w:p>
    <w:p w14:paraId="048F0DAA" w14:textId="77777777" w:rsidR="00351174" w:rsidRPr="004D4B87" w:rsidRDefault="00351174" w:rsidP="00351174">
      <w:pPr>
        <w:autoSpaceDE w:val="0"/>
        <w:rPr>
          <w:rFonts w:ascii="Arial" w:hAnsi="Arial" w:cs="Arial"/>
          <w:b/>
          <w:bCs/>
          <w:lang w:val="ro-RO"/>
        </w:rPr>
      </w:pPr>
    </w:p>
    <w:p w14:paraId="7F0BEABA" w14:textId="77777777" w:rsidR="00F42DA4" w:rsidRPr="004D4B87" w:rsidRDefault="00F42DA4" w:rsidP="00351174">
      <w:pPr>
        <w:autoSpaceDE w:val="0"/>
        <w:rPr>
          <w:rFonts w:ascii="Arial" w:hAnsi="Arial" w:cs="Arial"/>
          <w:b/>
          <w:bCs/>
          <w:lang w:val="ro-RO"/>
        </w:rPr>
      </w:pPr>
    </w:p>
    <w:p w14:paraId="0738D5B7" w14:textId="77777777" w:rsidR="00F42DA4" w:rsidRPr="004D4B87" w:rsidRDefault="00F42DA4" w:rsidP="00351174">
      <w:pPr>
        <w:autoSpaceDE w:val="0"/>
        <w:rPr>
          <w:rFonts w:ascii="Arial" w:hAnsi="Arial" w:cs="Arial"/>
          <w:b/>
          <w:bCs/>
          <w:lang w:val="ro-RO"/>
        </w:rPr>
      </w:pPr>
    </w:p>
    <w:p w14:paraId="2A6B6F93" w14:textId="77777777" w:rsidR="00351174" w:rsidRPr="004D4B87" w:rsidRDefault="00351174" w:rsidP="00351174">
      <w:pPr>
        <w:autoSpaceDE w:val="0"/>
        <w:snapToGrid w:val="0"/>
        <w:jc w:val="center"/>
        <w:rPr>
          <w:rFonts w:ascii="Arial" w:hAnsi="Arial" w:cs="Arial"/>
          <w:b/>
          <w:bCs/>
          <w:lang w:val="ro-RO"/>
        </w:rPr>
      </w:pPr>
      <w:r w:rsidRPr="004D4B87">
        <w:rPr>
          <w:rFonts w:ascii="Arial" w:hAnsi="Arial" w:cs="Arial"/>
          <w:b/>
          <w:bCs/>
          <w:lang w:val="ro-RO"/>
        </w:rPr>
        <w:t>DECLARATIE PRIVIND RESPECTAREA REGLEMENT</w:t>
      </w:r>
      <w:r w:rsidR="00E22AC9" w:rsidRPr="004D4B87">
        <w:rPr>
          <w:rFonts w:ascii="Arial" w:hAnsi="Arial" w:cs="Arial"/>
          <w:b/>
          <w:bCs/>
          <w:lang w:val="ro-RO"/>
        </w:rPr>
        <w:t>A</w:t>
      </w:r>
      <w:r w:rsidRPr="004D4B87">
        <w:rPr>
          <w:rFonts w:ascii="Arial" w:hAnsi="Arial" w:cs="Arial"/>
          <w:b/>
          <w:bCs/>
          <w:lang w:val="ro-RO"/>
        </w:rPr>
        <w:t>RILOR</w:t>
      </w:r>
    </w:p>
    <w:p w14:paraId="76A426AD" w14:textId="77777777" w:rsidR="00351174" w:rsidRPr="004D4B87" w:rsidRDefault="00351174" w:rsidP="00351174">
      <w:pPr>
        <w:autoSpaceDE w:val="0"/>
        <w:snapToGrid w:val="0"/>
        <w:jc w:val="center"/>
        <w:rPr>
          <w:rFonts w:ascii="Arial" w:hAnsi="Arial" w:cs="Arial"/>
          <w:b/>
          <w:bCs/>
          <w:lang w:val="ro-RO"/>
        </w:rPr>
      </w:pPr>
      <w:r w:rsidRPr="004D4B87">
        <w:rPr>
          <w:rFonts w:ascii="Arial" w:hAnsi="Arial" w:cs="Arial"/>
          <w:b/>
          <w:bCs/>
          <w:lang w:val="ro-RO"/>
        </w:rPr>
        <w:t>DIN DOMENIUL MEDIULUI ȘI PROTECȚIEI MEDIULUI</w:t>
      </w:r>
    </w:p>
    <w:p w14:paraId="126CB79B" w14:textId="77777777" w:rsidR="00351174" w:rsidRPr="004D4B87" w:rsidRDefault="00351174" w:rsidP="00351174">
      <w:pPr>
        <w:autoSpaceDE w:val="0"/>
        <w:rPr>
          <w:rFonts w:ascii="Arial" w:hAnsi="Arial" w:cs="Arial"/>
          <w:b/>
          <w:bCs/>
          <w:lang w:val="ro-RO"/>
        </w:rPr>
      </w:pPr>
    </w:p>
    <w:p w14:paraId="6FCC796A" w14:textId="77777777" w:rsidR="00F42DA4" w:rsidRPr="004D4B87" w:rsidRDefault="00F42DA4" w:rsidP="00351174">
      <w:pPr>
        <w:autoSpaceDE w:val="0"/>
        <w:rPr>
          <w:rFonts w:ascii="Arial" w:hAnsi="Arial" w:cs="Arial"/>
          <w:b/>
          <w:bCs/>
          <w:lang w:val="ro-RO"/>
        </w:rPr>
      </w:pPr>
    </w:p>
    <w:p w14:paraId="125ADBFC" w14:textId="77777777" w:rsidR="00351174" w:rsidRPr="004D4B87" w:rsidRDefault="00351174" w:rsidP="00351174">
      <w:pPr>
        <w:autoSpaceDE w:val="0"/>
        <w:rPr>
          <w:rFonts w:ascii="Arial" w:hAnsi="Arial" w:cs="Arial"/>
          <w:lang w:val="ro-RO"/>
        </w:rPr>
      </w:pPr>
    </w:p>
    <w:p w14:paraId="42B60B6B" w14:textId="77777777" w:rsidR="00CC153E" w:rsidRPr="004D4B87" w:rsidRDefault="00351174" w:rsidP="00351174">
      <w:pPr>
        <w:autoSpaceDE w:val="0"/>
        <w:jc w:val="both"/>
        <w:rPr>
          <w:rFonts w:ascii="Arial" w:hAnsi="Arial" w:cs="Arial"/>
          <w:lang w:val="it-IT"/>
        </w:rPr>
      </w:pPr>
      <w:r w:rsidRPr="004D4B87">
        <w:rPr>
          <w:rFonts w:ascii="Arial" w:hAnsi="Arial" w:cs="Arial"/>
          <w:lang w:val="ro-RO"/>
        </w:rPr>
        <w:t xml:space="preserve"> </w:t>
      </w:r>
      <w:r w:rsidRPr="004D4B87">
        <w:rPr>
          <w:rFonts w:ascii="Arial" w:hAnsi="Arial" w:cs="Arial"/>
          <w:lang w:val="ro-RO"/>
        </w:rPr>
        <w:tab/>
        <w:t xml:space="preserve"> Prin aceastã declarație subsemnat(ul)/a ………………………………..   </w:t>
      </w:r>
      <w:r w:rsidRPr="004D4B87">
        <w:rPr>
          <w:rFonts w:ascii="Arial" w:hAnsi="Arial" w:cs="Arial"/>
          <w:lang w:val="it-IT"/>
        </w:rPr>
        <w:t>reprezentant legal al ………………………………………….,</w:t>
      </w:r>
      <w:r w:rsidR="00E22AC9" w:rsidRPr="004D4B87">
        <w:rPr>
          <w:rFonts w:ascii="Arial" w:hAnsi="Arial" w:cs="Arial"/>
          <w:lang w:val="it-IT"/>
        </w:rPr>
        <w:t xml:space="preserve"> participant la licitatia</w:t>
      </w:r>
      <w:r w:rsidRPr="004D4B87">
        <w:rPr>
          <w:rFonts w:ascii="Arial" w:hAnsi="Arial" w:cs="Arial"/>
          <w:lang w:val="it-IT"/>
        </w:rPr>
        <w:t>: ……</w:t>
      </w:r>
      <w:r w:rsidR="00E22AC9" w:rsidRPr="004D4B87">
        <w:rPr>
          <w:rFonts w:ascii="Arial" w:hAnsi="Arial" w:cs="Arial"/>
          <w:lang w:val="it-IT"/>
        </w:rPr>
        <w:t>……</w:t>
      </w:r>
      <w:r w:rsidRPr="004D4B87">
        <w:rPr>
          <w:rFonts w:ascii="Arial" w:hAnsi="Arial" w:cs="Arial"/>
          <w:lang w:val="it-IT"/>
        </w:rPr>
        <w:t>………</w:t>
      </w:r>
      <w:r w:rsidR="007974DB" w:rsidRPr="004D4B87">
        <w:rPr>
          <w:rFonts w:ascii="Arial" w:hAnsi="Arial" w:cs="Arial"/>
          <w:lang w:val="it-IT"/>
        </w:rPr>
        <w:t>………………………………………………………………………….</w:t>
      </w:r>
      <w:r w:rsidRPr="004D4B87">
        <w:rPr>
          <w:rFonts w:ascii="Arial" w:hAnsi="Arial" w:cs="Arial"/>
          <w:lang w:val="it-IT"/>
        </w:rPr>
        <w:t>…</w:t>
      </w:r>
      <w:r w:rsidR="00E22AC9" w:rsidRPr="004D4B87">
        <w:rPr>
          <w:rFonts w:ascii="Arial" w:hAnsi="Arial" w:cs="Arial"/>
          <w:lang w:val="it-IT"/>
        </w:rPr>
        <w:t>..</w:t>
      </w:r>
      <w:r w:rsidRPr="004D4B87">
        <w:rPr>
          <w:rFonts w:ascii="Arial" w:hAnsi="Arial" w:cs="Arial"/>
          <w:lang w:val="it-IT"/>
        </w:rPr>
        <w:t>….</w:t>
      </w:r>
      <w:r w:rsidR="00CC153E" w:rsidRPr="004D4B87">
        <w:rPr>
          <w:rFonts w:ascii="Arial" w:hAnsi="Arial" w:cs="Arial"/>
          <w:lang w:val="it-IT"/>
        </w:rPr>
        <w:t>,</w:t>
      </w:r>
      <w:r w:rsidR="00E22AC9" w:rsidRPr="004D4B87">
        <w:rPr>
          <w:rFonts w:ascii="Arial" w:hAnsi="Arial" w:cs="Arial"/>
          <w:lang w:val="it-IT"/>
        </w:rPr>
        <w:t xml:space="preserve"> </w:t>
      </w:r>
      <w:r w:rsidR="00CC153E" w:rsidRPr="004D4B87">
        <w:rPr>
          <w:rFonts w:ascii="Arial" w:hAnsi="Arial" w:cs="Arial"/>
          <w:lang w:val="it-IT"/>
        </w:rPr>
        <w:t xml:space="preserve"> </w:t>
      </w:r>
    </w:p>
    <w:p w14:paraId="5CE0DC8A" w14:textId="77777777" w:rsidR="00CC153E" w:rsidRPr="004D4B87" w:rsidRDefault="00351174" w:rsidP="007974DB">
      <w:pPr>
        <w:autoSpaceDE w:val="0"/>
        <w:jc w:val="center"/>
        <w:rPr>
          <w:rFonts w:ascii="Arial" w:hAnsi="Arial" w:cs="Arial"/>
          <w:sz w:val="20"/>
          <w:szCs w:val="20"/>
          <w:lang w:val="it-IT"/>
        </w:rPr>
      </w:pPr>
      <w:r w:rsidRPr="004D4B87">
        <w:rPr>
          <w:rFonts w:ascii="Arial" w:hAnsi="Arial" w:cs="Arial"/>
          <w:sz w:val="20"/>
          <w:szCs w:val="20"/>
          <w:lang w:val="it-IT"/>
        </w:rPr>
        <w:t>(obiectivul de invesțiție)</w:t>
      </w:r>
    </w:p>
    <w:p w14:paraId="39797DB7" w14:textId="77777777" w:rsidR="00351174" w:rsidRPr="004D4B87" w:rsidRDefault="00351174" w:rsidP="00351174">
      <w:pPr>
        <w:autoSpaceDE w:val="0"/>
        <w:jc w:val="both"/>
        <w:rPr>
          <w:rFonts w:ascii="Arial" w:hAnsi="Arial" w:cs="Arial"/>
          <w:lang w:val="it-IT"/>
        </w:rPr>
      </w:pPr>
      <w:r w:rsidRPr="004D4B87">
        <w:rPr>
          <w:rFonts w:ascii="Arial" w:hAnsi="Arial" w:cs="Arial"/>
          <w:lang w:val="it-IT"/>
        </w:rPr>
        <w:t xml:space="preserve"> declar pe propria raspundere, sub sancțiunile aplicate faptei de fals si uz de fals în declaratii, cã vom respecta si implementa </w:t>
      </w:r>
      <w:r w:rsidR="001E73F4" w:rsidRPr="004D4B87">
        <w:rPr>
          <w:rFonts w:ascii="Arial" w:hAnsi="Arial" w:cs="Arial"/>
          <w:lang w:val="it-IT"/>
        </w:rPr>
        <w:t>prestarea serviciilor</w:t>
      </w:r>
      <w:r w:rsidRPr="004D4B87">
        <w:rPr>
          <w:rFonts w:ascii="Arial" w:hAnsi="Arial" w:cs="Arial"/>
          <w:lang w:val="it-IT"/>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04D89852" w14:textId="77777777" w:rsidR="00351174" w:rsidRPr="00C35E29" w:rsidRDefault="00351174" w:rsidP="00351174">
      <w:pPr>
        <w:ind w:firstLine="720"/>
        <w:jc w:val="both"/>
        <w:rPr>
          <w:rFonts w:ascii="Arial" w:hAnsi="Arial" w:cs="Arial"/>
          <w:lang w:val="ro-RO"/>
        </w:rPr>
      </w:pPr>
    </w:p>
    <w:p w14:paraId="0458362B" w14:textId="77777777" w:rsidR="00351174" w:rsidRPr="00C35E29" w:rsidRDefault="00351174" w:rsidP="00351174">
      <w:pPr>
        <w:ind w:firstLine="720"/>
        <w:jc w:val="both"/>
        <w:rPr>
          <w:rFonts w:ascii="Arial" w:hAnsi="Arial" w:cs="Arial"/>
          <w:lang w:val="ro-RO"/>
        </w:rPr>
      </w:pPr>
      <w:r w:rsidRPr="00C35E29">
        <w:rPr>
          <w:rFonts w:ascii="Arial" w:hAnsi="Arial" w:cs="Arial"/>
          <w:lang w:val="ro-RO"/>
        </w:rPr>
        <w:t>Totodată, declar că am luat la cunoştinţă de prevederile art. 326 « Falsul în Declaraţii » din Codul Penal referitor la «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722C1D3" w14:textId="77777777" w:rsidR="00351174" w:rsidRDefault="00351174" w:rsidP="00351174">
      <w:pPr>
        <w:autoSpaceDE w:val="0"/>
        <w:jc w:val="both"/>
        <w:rPr>
          <w:rFonts w:ascii="Arial" w:hAnsi="Arial" w:cs="Arial"/>
          <w:i/>
          <w:iCs/>
          <w:lang w:val="ro-RO"/>
        </w:rPr>
      </w:pPr>
    </w:p>
    <w:p w14:paraId="1B7289F4" w14:textId="77777777" w:rsidR="00E22AC9" w:rsidRDefault="00E22AC9" w:rsidP="00351174">
      <w:pPr>
        <w:autoSpaceDE w:val="0"/>
        <w:jc w:val="both"/>
        <w:rPr>
          <w:rFonts w:ascii="Arial" w:hAnsi="Arial" w:cs="Arial"/>
          <w:i/>
          <w:iCs/>
          <w:lang w:val="ro-RO"/>
        </w:rPr>
      </w:pPr>
    </w:p>
    <w:p w14:paraId="1423285D" w14:textId="77777777" w:rsidR="00F42DA4" w:rsidRDefault="00F42DA4" w:rsidP="00351174">
      <w:pPr>
        <w:autoSpaceDE w:val="0"/>
        <w:jc w:val="both"/>
        <w:rPr>
          <w:rFonts w:ascii="Arial" w:hAnsi="Arial" w:cs="Arial"/>
          <w:i/>
          <w:iCs/>
          <w:lang w:val="ro-RO"/>
        </w:rPr>
      </w:pPr>
    </w:p>
    <w:p w14:paraId="23D03FA5" w14:textId="77777777" w:rsidR="00F42DA4" w:rsidRDefault="00F42DA4" w:rsidP="00351174">
      <w:pPr>
        <w:autoSpaceDE w:val="0"/>
        <w:jc w:val="both"/>
        <w:rPr>
          <w:rFonts w:ascii="Arial" w:hAnsi="Arial" w:cs="Arial"/>
          <w:i/>
          <w:iCs/>
          <w:lang w:val="ro-RO"/>
        </w:rPr>
      </w:pPr>
    </w:p>
    <w:p w14:paraId="072657D7" w14:textId="77777777" w:rsidR="00E22AC9" w:rsidRPr="00C35E29" w:rsidRDefault="00E22AC9" w:rsidP="00351174">
      <w:pPr>
        <w:autoSpaceDE w:val="0"/>
        <w:jc w:val="both"/>
        <w:rPr>
          <w:rFonts w:ascii="Arial" w:hAnsi="Arial" w:cs="Arial"/>
          <w:i/>
          <w:iCs/>
          <w:lang w:val="ro-RO"/>
        </w:rPr>
      </w:pPr>
    </w:p>
    <w:p w14:paraId="65047DBD"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Numarul imputernicirii reprezenta</w:t>
      </w:r>
      <w:r w:rsidR="00E22AC9">
        <w:rPr>
          <w:rFonts w:ascii="Arial" w:hAnsi="Arial" w:cs="Arial"/>
          <w:i/>
          <w:iCs/>
          <w:sz w:val="20"/>
          <w:szCs w:val="20"/>
          <w:lang w:val="ro-RO"/>
        </w:rPr>
        <w:t>ntului pt semnarea ofertei</w:t>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7858A30F"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Numel</w:t>
      </w:r>
      <w:r w:rsidR="00E22AC9">
        <w:rPr>
          <w:rFonts w:ascii="Arial" w:hAnsi="Arial" w:cs="Arial"/>
          <w:i/>
          <w:iCs/>
          <w:sz w:val="20"/>
          <w:szCs w:val="20"/>
          <w:lang w:val="ro-RO"/>
        </w:rPr>
        <w:t>e  şi prenumele semnatarului</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7B7469C3"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Capacitate de semnătură</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3C0A4CA9" w14:textId="77777777" w:rsidR="00E22AC9" w:rsidRDefault="00E22AC9" w:rsidP="00351174">
      <w:pPr>
        <w:autoSpaceDE w:val="0"/>
        <w:rPr>
          <w:rFonts w:ascii="Arial" w:hAnsi="Arial" w:cs="Arial"/>
          <w:i/>
          <w:iCs/>
          <w:sz w:val="20"/>
          <w:szCs w:val="20"/>
          <w:u w:val="single"/>
          <w:lang w:val="ro-RO"/>
        </w:rPr>
      </w:pPr>
    </w:p>
    <w:p w14:paraId="722BBBBE" w14:textId="77777777" w:rsidR="00351174" w:rsidRPr="00C35E29" w:rsidRDefault="00351174" w:rsidP="00351174">
      <w:pPr>
        <w:autoSpaceDE w:val="0"/>
        <w:rPr>
          <w:rFonts w:ascii="Arial" w:hAnsi="Arial" w:cs="Arial"/>
          <w:i/>
          <w:iCs/>
          <w:sz w:val="20"/>
          <w:szCs w:val="20"/>
          <w:u w:val="single"/>
          <w:lang w:val="ro-RO"/>
        </w:rPr>
      </w:pPr>
      <w:r w:rsidRPr="00C35E29">
        <w:rPr>
          <w:rFonts w:ascii="Arial" w:hAnsi="Arial" w:cs="Arial"/>
          <w:i/>
          <w:iCs/>
          <w:sz w:val="20"/>
          <w:szCs w:val="20"/>
          <w:u w:val="single"/>
          <w:lang w:val="ro-RO"/>
        </w:rPr>
        <w:t xml:space="preserve">Detalii despre ofertant </w:t>
      </w:r>
    </w:p>
    <w:p w14:paraId="12CE6BC0"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Numele ofertantului</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140864D1" w14:textId="77777777" w:rsidR="007974DB"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Ţara de reşedinţă</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r w:rsidR="007974DB">
        <w:rPr>
          <w:rFonts w:ascii="Arial" w:hAnsi="Arial" w:cs="Arial"/>
          <w:i/>
          <w:iCs/>
          <w:sz w:val="20"/>
          <w:szCs w:val="20"/>
          <w:lang w:val="ro-RO"/>
        </w:rPr>
        <w:t>.........................</w:t>
      </w:r>
    </w:p>
    <w:p w14:paraId="21106505" w14:textId="77777777" w:rsidR="00351174" w:rsidRPr="00C35E29" w:rsidRDefault="00E22AC9" w:rsidP="00351174">
      <w:pPr>
        <w:autoSpaceDE w:val="0"/>
        <w:rPr>
          <w:rFonts w:ascii="Arial" w:hAnsi="Arial" w:cs="Arial"/>
          <w:i/>
          <w:iCs/>
          <w:sz w:val="20"/>
          <w:szCs w:val="20"/>
          <w:lang w:val="ro-RO"/>
        </w:rPr>
      </w:pPr>
      <w:r>
        <w:rPr>
          <w:rFonts w:ascii="Arial" w:hAnsi="Arial" w:cs="Arial"/>
          <w:i/>
          <w:iCs/>
          <w:sz w:val="20"/>
          <w:szCs w:val="20"/>
          <w:lang w:val="ro-RO"/>
        </w:rPr>
        <w:t>Adresa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r w:rsidR="007974DB">
        <w:rPr>
          <w:rFonts w:ascii="Arial" w:hAnsi="Arial" w:cs="Arial"/>
          <w:i/>
          <w:iCs/>
          <w:sz w:val="20"/>
          <w:szCs w:val="20"/>
          <w:lang w:val="ro-RO"/>
        </w:rPr>
        <w:t>......................</w:t>
      </w:r>
    </w:p>
    <w:p w14:paraId="0D00220C"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Adresa de corespo</w:t>
      </w:r>
      <w:r w:rsidR="00E22AC9">
        <w:rPr>
          <w:rFonts w:ascii="Arial" w:hAnsi="Arial" w:cs="Arial"/>
          <w:i/>
          <w:iCs/>
          <w:sz w:val="20"/>
          <w:szCs w:val="20"/>
          <w:lang w:val="ro-RO"/>
        </w:rPr>
        <w:t>ndenţă (dacă este diferită)</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r w:rsidR="007974DB">
        <w:rPr>
          <w:rFonts w:ascii="Arial" w:hAnsi="Arial" w:cs="Arial"/>
          <w:i/>
          <w:iCs/>
          <w:sz w:val="20"/>
          <w:szCs w:val="20"/>
          <w:lang w:val="ro-RO"/>
        </w:rPr>
        <w:t>......................</w:t>
      </w:r>
    </w:p>
    <w:p w14:paraId="5926E6CC"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Telefon / Fax</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r w:rsidR="007974DB">
        <w:rPr>
          <w:rFonts w:ascii="Arial" w:hAnsi="Arial" w:cs="Arial"/>
          <w:i/>
          <w:iCs/>
          <w:sz w:val="20"/>
          <w:szCs w:val="20"/>
          <w:lang w:val="ro-RO"/>
        </w:rPr>
        <w:t>......................</w:t>
      </w:r>
    </w:p>
    <w:p w14:paraId="4471020A" w14:textId="77777777" w:rsidR="00351174" w:rsidRPr="004D4B87" w:rsidRDefault="00351174" w:rsidP="00351174">
      <w:pPr>
        <w:rPr>
          <w:rFonts w:ascii="Arial" w:hAnsi="Arial" w:cs="Arial"/>
          <w:sz w:val="20"/>
          <w:szCs w:val="20"/>
          <w:lang w:val="it-IT"/>
        </w:rPr>
      </w:pPr>
      <w:r w:rsidRPr="00C35E29">
        <w:rPr>
          <w:rFonts w:ascii="Arial" w:hAnsi="Arial" w:cs="Arial"/>
          <w:i/>
          <w:iCs/>
          <w:sz w:val="20"/>
          <w:szCs w:val="20"/>
          <w:lang w:val="ro-RO"/>
        </w:rPr>
        <w:t>Data</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3E6822FB" w14:textId="77777777" w:rsidR="007974DB" w:rsidRPr="004D4B87" w:rsidRDefault="007974DB" w:rsidP="00F42DA4">
      <w:pPr>
        <w:rPr>
          <w:rFonts w:ascii="Arial" w:hAnsi="Arial" w:cs="Arial"/>
          <w:b/>
          <w:bCs/>
          <w:kern w:val="32"/>
          <w:sz w:val="20"/>
          <w:szCs w:val="20"/>
          <w:lang w:val="it-IT"/>
        </w:rPr>
      </w:pPr>
      <w:bookmarkStart w:id="2" w:name="_Toc471493178"/>
      <w:bookmarkStart w:id="3" w:name="_Toc471497065"/>
      <w:bookmarkStart w:id="4" w:name="_Toc472008645"/>
      <w:bookmarkStart w:id="5" w:name="_Toc472008740"/>
    </w:p>
    <w:p w14:paraId="3C12DFDC" w14:textId="77777777" w:rsidR="007974DB" w:rsidRPr="004D4B87" w:rsidRDefault="007974DB" w:rsidP="00F42DA4">
      <w:pPr>
        <w:rPr>
          <w:rFonts w:ascii="Arial" w:hAnsi="Arial" w:cs="Arial"/>
          <w:b/>
          <w:bCs/>
          <w:kern w:val="32"/>
          <w:sz w:val="20"/>
          <w:szCs w:val="20"/>
          <w:lang w:val="it-IT"/>
        </w:rPr>
      </w:pPr>
    </w:p>
    <w:p w14:paraId="3B22CB3F" w14:textId="77777777" w:rsidR="007974DB" w:rsidRPr="004D4B87" w:rsidRDefault="007974DB" w:rsidP="00F42DA4">
      <w:pPr>
        <w:rPr>
          <w:rFonts w:ascii="Arial" w:hAnsi="Arial" w:cs="Arial"/>
          <w:b/>
          <w:bCs/>
          <w:kern w:val="32"/>
          <w:sz w:val="20"/>
          <w:szCs w:val="20"/>
          <w:lang w:val="it-IT"/>
        </w:rPr>
      </w:pPr>
    </w:p>
    <w:p w14:paraId="40DBFEF0" w14:textId="77777777" w:rsidR="007974DB" w:rsidRPr="004D4B87" w:rsidRDefault="007974DB" w:rsidP="00F42DA4">
      <w:pPr>
        <w:rPr>
          <w:rFonts w:ascii="Arial" w:hAnsi="Arial" w:cs="Arial"/>
          <w:b/>
          <w:bCs/>
          <w:kern w:val="32"/>
          <w:sz w:val="20"/>
          <w:szCs w:val="20"/>
          <w:lang w:val="it-IT"/>
        </w:rPr>
      </w:pPr>
    </w:p>
    <w:p w14:paraId="52D008DD" w14:textId="77777777" w:rsidR="007974DB" w:rsidRPr="004D4B87" w:rsidRDefault="007974DB" w:rsidP="00F42DA4">
      <w:pPr>
        <w:rPr>
          <w:rFonts w:ascii="Arial" w:hAnsi="Arial" w:cs="Arial"/>
          <w:b/>
          <w:bCs/>
          <w:kern w:val="32"/>
          <w:sz w:val="20"/>
          <w:szCs w:val="20"/>
          <w:lang w:val="it-IT"/>
        </w:rPr>
      </w:pPr>
    </w:p>
    <w:p w14:paraId="11F0F1A9" w14:textId="77777777" w:rsidR="007974DB" w:rsidRPr="004D4B87" w:rsidRDefault="007974DB" w:rsidP="00F42DA4">
      <w:pPr>
        <w:rPr>
          <w:rFonts w:ascii="Arial" w:hAnsi="Arial" w:cs="Arial"/>
          <w:b/>
          <w:bCs/>
          <w:kern w:val="32"/>
          <w:sz w:val="20"/>
          <w:szCs w:val="20"/>
          <w:lang w:val="it-IT"/>
        </w:rPr>
      </w:pPr>
    </w:p>
    <w:p w14:paraId="63739F08" w14:textId="77777777" w:rsidR="007974DB" w:rsidRPr="004D4B87" w:rsidRDefault="007974DB" w:rsidP="00F42DA4">
      <w:pPr>
        <w:rPr>
          <w:rFonts w:ascii="Arial" w:hAnsi="Arial" w:cs="Arial"/>
          <w:b/>
          <w:bCs/>
          <w:kern w:val="32"/>
          <w:sz w:val="20"/>
          <w:szCs w:val="20"/>
          <w:lang w:val="it-IT"/>
        </w:rPr>
      </w:pPr>
    </w:p>
    <w:p w14:paraId="65A8F069" w14:textId="77777777" w:rsidR="007974DB" w:rsidRPr="004D4B87" w:rsidRDefault="007974DB" w:rsidP="00F42DA4">
      <w:pPr>
        <w:rPr>
          <w:rFonts w:ascii="Arial" w:hAnsi="Arial" w:cs="Arial"/>
          <w:b/>
          <w:bCs/>
          <w:kern w:val="32"/>
          <w:sz w:val="20"/>
          <w:szCs w:val="20"/>
          <w:lang w:val="it-IT"/>
        </w:rPr>
      </w:pPr>
    </w:p>
    <w:p w14:paraId="1D1BEBAD" w14:textId="77777777" w:rsidR="007974DB" w:rsidRPr="004D4B87" w:rsidRDefault="00351174" w:rsidP="00F42DA4">
      <w:pPr>
        <w:rPr>
          <w:rFonts w:ascii="Arial" w:hAnsi="Arial" w:cs="Arial"/>
          <w:b/>
          <w:bCs/>
          <w:kern w:val="32"/>
          <w:sz w:val="20"/>
          <w:szCs w:val="20"/>
          <w:lang w:val="it-IT"/>
        </w:rPr>
      </w:pPr>
      <w:r w:rsidRPr="004D4B87">
        <w:rPr>
          <w:rFonts w:ascii="Arial" w:hAnsi="Arial" w:cs="Arial"/>
          <w:b/>
          <w:bCs/>
          <w:kern w:val="32"/>
          <w:sz w:val="20"/>
          <w:szCs w:val="20"/>
          <w:lang w:val="it-IT"/>
        </w:rPr>
        <w:t>Formular</w:t>
      </w:r>
      <w:r w:rsidR="00863F78" w:rsidRPr="004D4B87">
        <w:rPr>
          <w:rFonts w:ascii="Arial" w:hAnsi="Arial" w:cs="Arial"/>
          <w:b/>
          <w:bCs/>
          <w:kern w:val="32"/>
          <w:sz w:val="20"/>
          <w:szCs w:val="20"/>
          <w:lang w:val="it-IT"/>
        </w:rPr>
        <w:t xml:space="preserve"> 2</w:t>
      </w:r>
      <w:r w:rsidR="008620A4" w:rsidRPr="004D4B87">
        <w:rPr>
          <w:rFonts w:ascii="Arial" w:hAnsi="Arial" w:cs="Arial"/>
          <w:b/>
          <w:bCs/>
          <w:kern w:val="32"/>
          <w:sz w:val="20"/>
          <w:szCs w:val="20"/>
          <w:lang w:val="it-IT"/>
        </w:rPr>
        <w:t xml:space="preserve">: </w:t>
      </w:r>
      <w:r w:rsidRPr="004D4B87">
        <w:rPr>
          <w:rFonts w:ascii="Arial" w:hAnsi="Arial" w:cs="Arial"/>
          <w:b/>
          <w:bCs/>
          <w:kern w:val="32"/>
          <w:sz w:val="20"/>
          <w:szCs w:val="20"/>
          <w:lang w:val="it-IT"/>
        </w:rPr>
        <w:t xml:space="preserve"> </w:t>
      </w:r>
      <w:r w:rsidRPr="004D4B87">
        <w:rPr>
          <w:rFonts w:ascii="Arial" w:hAnsi="Arial" w:cs="Arial"/>
          <w:b/>
          <w:kern w:val="32"/>
          <w:sz w:val="20"/>
          <w:szCs w:val="20"/>
          <w:lang w:val="it-IT"/>
        </w:rPr>
        <w:t xml:space="preserve">Declaratie </w:t>
      </w:r>
      <w:r w:rsidR="00C32E4C" w:rsidRPr="004D4B87">
        <w:rPr>
          <w:rFonts w:ascii="Arial" w:hAnsi="Arial" w:cs="Arial"/>
          <w:b/>
          <w:kern w:val="32"/>
          <w:sz w:val="20"/>
          <w:szCs w:val="20"/>
          <w:lang w:val="it-IT"/>
        </w:rPr>
        <w:t>p</w:t>
      </w:r>
      <w:r w:rsidRPr="004D4B87">
        <w:rPr>
          <w:rFonts w:ascii="Arial" w:hAnsi="Arial" w:cs="Arial"/>
          <w:b/>
          <w:kern w:val="32"/>
          <w:sz w:val="20"/>
          <w:szCs w:val="20"/>
          <w:lang w:val="it-IT"/>
        </w:rPr>
        <w:t xml:space="preserve">rivind </w:t>
      </w:r>
      <w:r w:rsidR="00C32E4C" w:rsidRPr="004D4B87">
        <w:rPr>
          <w:rFonts w:ascii="Arial" w:hAnsi="Arial" w:cs="Arial"/>
          <w:b/>
          <w:kern w:val="32"/>
          <w:sz w:val="20"/>
          <w:szCs w:val="20"/>
          <w:lang w:val="it-IT"/>
        </w:rPr>
        <w:t>r</w:t>
      </w:r>
      <w:r w:rsidRPr="004D4B87">
        <w:rPr>
          <w:rFonts w:ascii="Arial" w:hAnsi="Arial" w:cs="Arial"/>
          <w:b/>
          <w:kern w:val="32"/>
          <w:sz w:val="20"/>
          <w:szCs w:val="20"/>
          <w:lang w:val="it-IT"/>
        </w:rPr>
        <w:t xml:space="preserve">espectarea </w:t>
      </w:r>
      <w:r w:rsidR="00C32E4C" w:rsidRPr="004D4B87">
        <w:rPr>
          <w:rFonts w:ascii="Arial" w:hAnsi="Arial" w:cs="Arial"/>
          <w:b/>
          <w:kern w:val="32"/>
          <w:sz w:val="20"/>
          <w:szCs w:val="20"/>
          <w:lang w:val="it-IT"/>
        </w:rPr>
        <w:t>r</w:t>
      </w:r>
      <w:r w:rsidRPr="004D4B87">
        <w:rPr>
          <w:rFonts w:ascii="Arial" w:hAnsi="Arial" w:cs="Arial"/>
          <w:b/>
          <w:kern w:val="32"/>
          <w:sz w:val="20"/>
          <w:szCs w:val="20"/>
          <w:lang w:val="it-IT"/>
        </w:rPr>
        <w:t xml:space="preserve">eglementãrilor </w:t>
      </w:r>
      <w:r w:rsidR="00C32E4C" w:rsidRPr="004D4B87">
        <w:rPr>
          <w:rFonts w:ascii="Arial" w:hAnsi="Arial" w:cs="Arial"/>
          <w:b/>
          <w:bCs/>
          <w:kern w:val="32"/>
          <w:sz w:val="20"/>
          <w:szCs w:val="20"/>
          <w:lang w:val="it-IT"/>
        </w:rPr>
        <w:t>d</w:t>
      </w:r>
      <w:r w:rsidRPr="004D4B87">
        <w:rPr>
          <w:rFonts w:ascii="Arial" w:hAnsi="Arial" w:cs="Arial"/>
          <w:b/>
          <w:bCs/>
          <w:kern w:val="32"/>
          <w:sz w:val="20"/>
          <w:szCs w:val="20"/>
          <w:lang w:val="it-IT"/>
        </w:rPr>
        <w:t xml:space="preserve">in </w:t>
      </w:r>
      <w:r w:rsidR="00C32E4C" w:rsidRPr="004D4B87">
        <w:rPr>
          <w:rFonts w:ascii="Arial" w:hAnsi="Arial" w:cs="Arial"/>
          <w:b/>
          <w:bCs/>
          <w:kern w:val="32"/>
          <w:sz w:val="20"/>
          <w:szCs w:val="20"/>
          <w:lang w:val="it-IT"/>
        </w:rPr>
        <w:t>d</w:t>
      </w:r>
      <w:r w:rsidRPr="004D4B87">
        <w:rPr>
          <w:rFonts w:ascii="Arial" w:hAnsi="Arial" w:cs="Arial"/>
          <w:b/>
          <w:bCs/>
          <w:kern w:val="32"/>
          <w:sz w:val="20"/>
          <w:szCs w:val="20"/>
          <w:lang w:val="it-IT"/>
        </w:rPr>
        <w:t xml:space="preserve">omeniul </w:t>
      </w:r>
      <w:r w:rsidR="00C32E4C" w:rsidRPr="004D4B87">
        <w:rPr>
          <w:rFonts w:ascii="Arial" w:hAnsi="Arial" w:cs="Arial"/>
          <w:b/>
          <w:bCs/>
          <w:kern w:val="32"/>
          <w:sz w:val="20"/>
          <w:szCs w:val="20"/>
          <w:lang w:val="it-IT"/>
        </w:rPr>
        <w:t>s</w:t>
      </w:r>
      <w:r w:rsidRPr="004D4B87">
        <w:rPr>
          <w:rFonts w:ascii="Arial" w:hAnsi="Arial" w:cs="Arial"/>
          <w:b/>
          <w:bCs/>
          <w:kern w:val="32"/>
          <w:sz w:val="20"/>
          <w:szCs w:val="20"/>
          <w:lang w:val="it-IT"/>
        </w:rPr>
        <w:t xml:space="preserve">ocial </w:t>
      </w:r>
      <w:r w:rsidR="00C32E4C" w:rsidRPr="004D4B87">
        <w:rPr>
          <w:rFonts w:ascii="Arial" w:hAnsi="Arial" w:cs="Arial"/>
          <w:b/>
          <w:bCs/>
          <w:kern w:val="32"/>
          <w:sz w:val="20"/>
          <w:szCs w:val="20"/>
          <w:lang w:val="it-IT"/>
        </w:rPr>
        <w:t>s</w:t>
      </w:r>
      <w:r w:rsidRPr="004D4B87">
        <w:rPr>
          <w:rFonts w:ascii="Arial" w:hAnsi="Arial" w:cs="Arial"/>
          <w:b/>
          <w:bCs/>
          <w:kern w:val="32"/>
          <w:sz w:val="20"/>
          <w:szCs w:val="20"/>
          <w:lang w:val="it-IT"/>
        </w:rPr>
        <w:t xml:space="preserve">i </w:t>
      </w:r>
      <w:r w:rsidR="00C32E4C" w:rsidRPr="004D4B87">
        <w:rPr>
          <w:rFonts w:ascii="Arial" w:hAnsi="Arial" w:cs="Arial"/>
          <w:b/>
          <w:bCs/>
          <w:kern w:val="32"/>
          <w:sz w:val="20"/>
          <w:szCs w:val="20"/>
          <w:lang w:val="it-IT"/>
        </w:rPr>
        <w:t>a</w:t>
      </w:r>
      <w:r w:rsidRPr="004D4B87">
        <w:rPr>
          <w:rFonts w:ascii="Arial" w:hAnsi="Arial" w:cs="Arial"/>
          <w:b/>
          <w:bCs/>
          <w:kern w:val="32"/>
          <w:sz w:val="20"/>
          <w:szCs w:val="20"/>
          <w:lang w:val="it-IT"/>
        </w:rPr>
        <w:t xml:space="preserve">l </w:t>
      </w:r>
      <w:r w:rsidR="00C32E4C" w:rsidRPr="004D4B87">
        <w:rPr>
          <w:rFonts w:ascii="Arial" w:hAnsi="Arial" w:cs="Arial"/>
          <w:b/>
          <w:bCs/>
          <w:kern w:val="32"/>
          <w:sz w:val="20"/>
          <w:szCs w:val="20"/>
          <w:lang w:val="it-IT"/>
        </w:rPr>
        <w:t>r</w:t>
      </w:r>
      <w:r w:rsidRPr="004D4B87">
        <w:rPr>
          <w:rFonts w:ascii="Arial" w:hAnsi="Arial" w:cs="Arial"/>
          <w:b/>
          <w:bCs/>
          <w:kern w:val="32"/>
          <w:sz w:val="20"/>
          <w:szCs w:val="20"/>
          <w:lang w:val="it-IT"/>
        </w:rPr>
        <w:t xml:space="preserve">elațiilor </w:t>
      </w:r>
    </w:p>
    <w:p w14:paraId="532D052B" w14:textId="77777777" w:rsidR="00351174" w:rsidRPr="004D4B87" w:rsidRDefault="00C32E4C" w:rsidP="00F42DA4">
      <w:pPr>
        <w:rPr>
          <w:rFonts w:ascii="Arial" w:hAnsi="Arial" w:cs="Arial"/>
          <w:b/>
          <w:bCs/>
          <w:caps/>
          <w:kern w:val="32"/>
          <w:lang w:val="it-IT"/>
        </w:rPr>
      </w:pPr>
      <w:r w:rsidRPr="004D4B87">
        <w:rPr>
          <w:rFonts w:ascii="Arial" w:hAnsi="Arial" w:cs="Arial"/>
          <w:b/>
          <w:bCs/>
          <w:kern w:val="32"/>
          <w:sz w:val="20"/>
          <w:szCs w:val="20"/>
          <w:lang w:val="it-IT"/>
        </w:rPr>
        <w:t>d</w:t>
      </w:r>
      <w:r w:rsidR="00351174" w:rsidRPr="004D4B87">
        <w:rPr>
          <w:rFonts w:ascii="Arial" w:hAnsi="Arial" w:cs="Arial"/>
          <w:b/>
          <w:bCs/>
          <w:kern w:val="32"/>
          <w:sz w:val="20"/>
          <w:szCs w:val="20"/>
          <w:lang w:val="it-IT"/>
        </w:rPr>
        <w:t xml:space="preserve">e </w:t>
      </w:r>
      <w:r w:rsidRPr="004D4B87">
        <w:rPr>
          <w:rFonts w:ascii="Arial" w:hAnsi="Arial" w:cs="Arial"/>
          <w:b/>
          <w:bCs/>
          <w:kern w:val="32"/>
          <w:sz w:val="20"/>
          <w:szCs w:val="20"/>
          <w:lang w:val="it-IT"/>
        </w:rPr>
        <w:t>m</w:t>
      </w:r>
      <w:r w:rsidR="00351174" w:rsidRPr="004D4B87">
        <w:rPr>
          <w:rFonts w:ascii="Arial" w:hAnsi="Arial" w:cs="Arial"/>
          <w:b/>
          <w:bCs/>
          <w:kern w:val="32"/>
          <w:sz w:val="20"/>
          <w:szCs w:val="20"/>
          <w:lang w:val="it-IT"/>
        </w:rPr>
        <w:t>unca</w:t>
      </w:r>
      <w:bookmarkEnd w:id="2"/>
      <w:bookmarkEnd w:id="3"/>
      <w:bookmarkEnd w:id="4"/>
      <w:bookmarkEnd w:id="5"/>
    </w:p>
    <w:p w14:paraId="012C1ABE" w14:textId="77777777" w:rsidR="00351174" w:rsidRPr="004D4B87" w:rsidRDefault="00351174" w:rsidP="00351174">
      <w:pPr>
        <w:jc w:val="both"/>
        <w:rPr>
          <w:rFonts w:ascii="Arial" w:hAnsi="Arial" w:cs="Arial"/>
          <w:b/>
          <w:i/>
          <w:iCs/>
          <w:lang w:val="it-IT"/>
        </w:rPr>
      </w:pPr>
    </w:p>
    <w:p w14:paraId="140A8F84" w14:textId="77777777" w:rsidR="00351174" w:rsidRPr="00C35E29" w:rsidRDefault="00351174" w:rsidP="00351174">
      <w:pPr>
        <w:rPr>
          <w:rFonts w:ascii="Arial" w:hAnsi="Arial" w:cs="Arial"/>
          <w:iCs/>
          <w:lang w:val="ro-RO"/>
        </w:rPr>
      </w:pPr>
      <w:r w:rsidRPr="00C35E29">
        <w:rPr>
          <w:rFonts w:ascii="Arial" w:hAnsi="Arial" w:cs="Arial"/>
          <w:iCs/>
          <w:lang w:val="ro-RO"/>
        </w:rPr>
        <w:t>Operator  economic</w:t>
      </w:r>
    </w:p>
    <w:p w14:paraId="74308009" w14:textId="77777777" w:rsidR="00351174" w:rsidRPr="00C35E29" w:rsidRDefault="00351174" w:rsidP="00351174">
      <w:pPr>
        <w:rPr>
          <w:rFonts w:ascii="Arial" w:hAnsi="Arial" w:cs="Arial"/>
          <w:iCs/>
          <w:lang w:val="ro-RO"/>
        </w:rPr>
      </w:pPr>
      <w:r w:rsidRPr="00C35E29">
        <w:rPr>
          <w:rFonts w:ascii="Arial" w:hAnsi="Arial" w:cs="Arial"/>
          <w:iCs/>
          <w:lang w:val="ro-RO"/>
        </w:rPr>
        <w:t>...............................</w:t>
      </w:r>
    </w:p>
    <w:p w14:paraId="03ACD0BF" w14:textId="77777777" w:rsidR="00351174" w:rsidRPr="00503978" w:rsidRDefault="00351174" w:rsidP="00351174">
      <w:pPr>
        <w:rPr>
          <w:rFonts w:ascii="Arial" w:hAnsi="Arial" w:cs="Arial"/>
          <w:iCs/>
          <w:sz w:val="18"/>
          <w:szCs w:val="18"/>
          <w:lang w:val="ro-RO"/>
        </w:rPr>
      </w:pPr>
      <w:r w:rsidRPr="00503978">
        <w:rPr>
          <w:rFonts w:ascii="Arial" w:hAnsi="Arial" w:cs="Arial"/>
          <w:iCs/>
          <w:sz w:val="18"/>
          <w:szCs w:val="18"/>
          <w:lang w:val="ro-RO"/>
        </w:rPr>
        <w:t>(denumirea/numele)</w:t>
      </w:r>
    </w:p>
    <w:p w14:paraId="17D0E7CF" w14:textId="77777777" w:rsidR="00351174" w:rsidRPr="00C35E29" w:rsidRDefault="00351174" w:rsidP="00351174">
      <w:pPr>
        <w:rPr>
          <w:rFonts w:ascii="Arial" w:hAnsi="Arial" w:cs="Arial"/>
          <w:caps/>
          <w:lang w:val="it-IT"/>
        </w:rPr>
      </w:pPr>
    </w:p>
    <w:p w14:paraId="4459C16C" w14:textId="77777777" w:rsidR="00351174" w:rsidRDefault="00351174" w:rsidP="00351174">
      <w:pPr>
        <w:rPr>
          <w:rFonts w:ascii="Arial" w:hAnsi="Arial" w:cs="Arial"/>
          <w:caps/>
          <w:lang w:val="it-IT"/>
        </w:rPr>
      </w:pPr>
    </w:p>
    <w:p w14:paraId="425E222D" w14:textId="77777777" w:rsidR="00F42DA4" w:rsidRDefault="00F42DA4" w:rsidP="00351174">
      <w:pPr>
        <w:rPr>
          <w:rFonts w:ascii="Arial" w:hAnsi="Arial" w:cs="Arial"/>
          <w:caps/>
          <w:lang w:val="it-IT"/>
        </w:rPr>
      </w:pPr>
    </w:p>
    <w:p w14:paraId="3051FF4D" w14:textId="77777777" w:rsidR="00F42DA4" w:rsidRPr="00C35E29" w:rsidRDefault="00F42DA4" w:rsidP="00351174">
      <w:pPr>
        <w:rPr>
          <w:rFonts w:ascii="Arial" w:hAnsi="Arial" w:cs="Arial"/>
          <w:caps/>
          <w:lang w:val="it-IT"/>
        </w:rPr>
      </w:pPr>
    </w:p>
    <w:p w14:paraId="54BBF67A" w14:textId="77777777" w:rsidR="00351174" w:rsidRPr="004D4B87" w:rsidRDefault="00351174" w:rsidP="00351174">
      <w:pPr>
        <w:autoSpaceDE w:val="0"/>
        <w:snapToGrid w:val="0"/>
        <w:jc w:val="center"/>
        <w:rPr>
          <w:rFonts w:ascii="Arial" w:hAnsi="Arial" w:cs="Arial"/>
          <w:b/>
          <w:bCs/>
          <w:lang w:val="it-IT"/>
        </w:rPr>
      </w:pPr>
      <w:r w:rsidRPr="004D4B87">
        <w:rPr>
          <w:rFonts w:ascii="Arial" w:hAnsi="Arial" w:cs="Arial"/>
          <w:b/>
          <w:bCs/>
          <w:lang w:val="it-IT"/>
        </w:rPr>
        <w:t>DECLARAȚIE PRIVIND RESPECTAREA REGLEMENTÃRILOR</w:t>
      </w:r>
    </w:p>
    <w:p w14:paraId="49EB876D" w14:textId="77777777" w:rsidR="00351174" w:rsidRPr="00C35E29" w:rsidRDefault="00351174" w:rsidP="00351174">
      <w:pPr>
        <w:jc w:val="center"/>
        <w:rPr>
          <w:rFonts w:ascii="Arial" w:hAnsi="Arial" w:cs="Arial"/>
          <w:b/>
          <w:bCs/>
          <w:lang w:val="ro-RO"/>
        </w:rPr>
      </w:pPr>
      <w:r w:rsidRPr="00C35E29">
        <w:rPr>
          <w:rFonts w:ascii="Arial" w:hAnsi="Arial" w:cs="Arial"/>
          <w:b/>
          <w:bCs/>
          <w:lang w:val="ro-RO"/>
        </w:rPr>
        <w:t>DIN DOMENIUL SOCIAL ȘI AL RELAȚIILOR DE MUNCĂ</w:t>
      </w:r>
    </w:p>
    <w:p w14:paraId="6BB74A05" w14:textId="77777777" w:rsidR="00351174" w:rsidRDefault="00351174" w:rsidP="00351174">
      <w:pPr>
        <w:rPr>
          <w:rFonts w:ascii="Arial" w:hAnsi="Arial" w:cs="Arial"/>
          <w:lang w:val="it-IT"/>
        </w:rPr>
      </w:pPr>
    </w:p>
    <w:p w14:paraId="719F9175" w14:textId="77777777" w:rsidR="00F42DA4" w:rsidRPr="00C35E29" w:rsidRDefault="00F42DA4" w:rsidP="00351174">
      <w:pPr>
        <w:rPr>
          <w:rFonts w:ascii="Arial" w:hAnsi="Arial" w:cs="Arial"/>
          <w:lang w:val="it-IT"/>
        </w:rPr>
      </w:pPr>
    </w:p>
    <w:p w14:paraId="119C2839" w14:textId="77777777" w:rsidR="00351174" w:rsidRPr="00C35E29" w:rsidRDefault="00351174" w:rsidP="00351174">
      <w:pPr>
        <w:rPr>
          <w:rFonts w:ascii="Arial" w:hAnsi="Arial" w:cs="Arial"/>
          <w:lang w:val="it-IT"/>
        </w:rPr>
      </w:pPr>
    </w:p>
    <w:p w14:paraId="2EBFC9C8" w14:textId="77777777" w:rsidR="00351174" w:rsidRPr="004D4B87" w:rsidRDefault="00351174" w:rsidP="00351174">
      <w:pPr>
        <w:autoSpaceDE w:val="0"/>
        <w:ind w:firstLine="720"/>
        <w:jc w:val="both"/>
        <w:rPr>
          <w:rFonts w:ascii="Arial" w:hAnsi="Arial" w:cs="Arial"/>
          <w:lang w:val="it-IT"/>
        </w:rPr>
      </w:pPr>
      <w:r w:rsidRPr="00C35E29">
        <w:rPr>
          <w:rFonts w:ascii="Arial" w:eastAsia="MS Mincho" w:hAnsi="Arial" w:cs="Arial"/>
          <w:lang w:val="it-IT"/>
        </w:rPr>
        <w:t xml:space="preserve">Subsemnatul ……………………............................... </w:t>
      </w:r>
      <w:r w:rsidRPr="00CC153E">
        <w:rPr>
          <w:rFonts w:ascii="Arial" w:eastAsia="MS Mincho" w:hAnsi="Arial" w:cs="Arial"/>
          <w:sz w:val="20"/>
          <w:szCs w:val="20"/>
          <w:lang w:val="it-IT"/>
        </w:rPr>
        <w:t>(nume şi prenume în clar a persoanei autorizate)</w:t>
      </w:r>
      <w:r w:rsidRPr="00C35E29">
        <w:rPr>
          <w:rFonts w:ascii="Arial" w:eastAsia="MS Mincho" w:hAnsi="Arial" w:cs="Arial"/>
          <w:lang w:val="it-IT"/>
        </w:rPr>
        <w:t>, reprezentant al ………………………............................................</w:t>
      </w:r>
      <w:r w:rsidRPr="00C35E29">
        <w:rPr>
          <w:rFonts w:ascii="Arial" w:hAnsi="Arial" w:cs="Arial"/>
          <w:lang w:val="it-IT"/>
        </w:rPr>
        <w:t xml:space="preserve"> </w:t>
      </w:r>
      <w:r w:rsidRPr="00CC153E">
        <w:rPr>
          <w:rFonts w:ascii="Arial" w:hAnsi="Arial" w:cs="Arial"/>
          <w:sz w:val="20"/>
          <w:szCs w:val="20"/>
          <w:lang w:val="it-IT"/>
        </w:rPr>
        <w:t>(denumirea ofertantului si datele de identificare)</w:t>
      </w:r>
      <w:r w:rsidRPr="00C35E29">
        <w:rPr>
          <w:rFonts w:ascii="Arial" w:hAnsi="Arial" w:cs="Arial"/>
          <w:lang w:val="it-IT"/>
        </w:rPr>
        <w:t xml:space="preserve"> declar pe propria raspundere </w:t>
      </w:r>
      <w:r w:rsidRPr="004D4B87">
        <w:rPr>
          <w:rFonts w:ascii="Arial" w:hAnsi="Arial" w:cs="Arial"/>
          <w:lang w:val="it-IT"/>
        </w:rPr>
        <w:t xml:space="preserve">cã vom respecta si implementa </w:t>
      </w:r>
      <w:r w:rsidR="00503978" w:rsidRPr="004D4B87">
        <w:rPr>
          <w:rFonts w:ascii="Arial" w:hAnsi="Arial" w:cs="Arial"/>
          <w:lang w:val="it-IT"/>
        </w:rPr>
        <w:t>prestarea serviciilor</w:t>
      </w:r>
      <w:r w:rsidRPr="004D4B87">
        <w:rPr>
          <w:rFonts w:ascii="Arial" w:hAnsi="Arial" w:cs="Arial"/>
          <w:lang w:val="it-IT"/>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0EACC48B" w14:textId="77777777" w:rsidR="00351174" w:rsidRPr="00C35E29" w:rsidRDefault="00351174" w:rsidP="00351174">
      <w:pPr>
        <w:ind w:firstLine="720"/>
        <w:jc w:val="both"/>
        <w:rPr>
          <w:rFonts w:ascii="Arial" w:hAnsi="Arial" w:cs="Arial"/>
          <w:lang w:val="it-IT"/>
        </w:rPr>
      </w:pPr>
      <w:r w:rsidRPr="00C35E29">
        <w:rPr>
          <w:rFonts w:ascii="Arial" w:hAnsi="Arial" w:cs="Arial"/>
          <w:lang w:val="it-IT"/>
        </w:rPr>
        <w:t>De asemenea, declar pe propria raspundere că la elaborarea ofertei am ţinut cont de obligaţiile referitoare la condiţiile de muncă şi de protecţie a muncii şi am inclus costul pentru îndeplinirea acestor obligaţii.</w:t>
      </w:r>
    </w:p>
    <w:p w14:paraId="14FCB588" w14:textId="77777777" w:rsidR="00351174" w:rsidRPr="00C35E29" w:rsidRDefault="00351174" w:rsidP="00351174">
      <w:pPr>
        <w:ind w:firstLine="720"/>
        <w:jc w:val="both"/>
        <w:rPr>
          <w:rFonts w:ascii="Arial" w:hAnsi="Arial" w:cs="Arial"/>
          <w:lang w:val="ro-RO"/>
        </w:rPr>
      </w:pPr>
    </w:p>
    <w:p w14:paraId="3DCCDC40" w14:textId="77777777" w:rsidR="00351174" w:rsidRPr="00C35E29" w:rsidRDefault="00351174" w:rsidP="00351174">
      <w:pPr>
        <w:ind w:firstLine="720"/>
        <w:jc w:val="both"/>
        <w:rPr>
          <w:rFonts w:ascii="Arial" w:hAnsi="Arial" w:cs="Arial"/>
          <w:lang w:val="ro-RO"/>
        </w:rPr>
      </w:pPr>
      <w:r w:rsidRPr="00C35E29">
        <w:rPr>
          <w:rFonts w:ascii="Arial" w:hAnsi="Arial" w:cs="Arial"/>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72A65C7" w14:textId="77777777" w:rsidR="00351174" w:rsidRPr="004D4B87" w:rsidRDefault="00351174" w:rsidP="00351174">
      <w:pPr>
        <w:jc w:val="both"/>
        <w:rPr>
          <w:rFonts w:ascii="Arial" w:hAnsi="Arial" w:cs="Arial"/>
          <w:i/>
          <w:iCs/>
          <w:lang w:val="ro-RO"/>
        </w:rPr>
      </w:pPr>
    </w:p>
    <w:p w14:paraId="308F7E07" w14:textId="77777777" w:rsidR="00F42DA4" w:rsidRPr="004D4B87" w:rsidRDefault="00F42DA4" w:rsidP="00351174">
      <w:pPr>
        <w:jc w:val="both"/>
        <w:rPr>
          <w:rFonts w:ascii="Arial" w:hAnsi="Arial" w:cs="Arial"/>
          <w:i/>
          <w:iCs/>
          <w:lang w:val="ro-RO"/>
        </w:rPr>
      </w:pPr>
    </w:p>
    <w:p w14:paraId="0BE29A67" w14:textId="77777777" w:rsidR="00F42DA4" w:rsidRPr="004D4B87" w:rsidRDefault="00F42DA4" w:rsidP="00351174">
      <w:pPr>
        <w:jc w:val="both"/>
        <w:rPr>
          <w:rFonts w:ascii="Arial" w:hAnsi="Arial" w:cs="Arial"/>
          <w:i/>
          <w:iCs/>
          <w:lang w:val="ro-RO"/>
        </w:rPr>
      </w:pPr>
    </w:p>
    <w:p w14:paraId="0F4A1C51" w14:textId="77777777" w:rsidR="00F42DA4" w:rsidRPr="004D4B87" w:rsidRDefault="00F42DA4" w:rsidP="00351174">
      <w:pPr>
        <w:jc w:val="both"/>
        <w:rPr>
          <w:rFonts w:ascii="Arial" w:hAnsi="Arial" w:cs="Arial"/>
          <w:i/>
          <w:iCs/>
          <w:lang w:val="ro-RO"/>
        </w:rPr>
      </w:pPr>
    </w:p>
    <w:p w14:paraId="292CFA10" w14:textId="77777777" w:rsidR="00F42DA4" w:rsidRPr="004D4B87" w:rsidRDefault="00F42DA4" w:rsidP="00351174">
      <w:pPr>
        <w:jc w:val="both"/>
        <w:rPr>
          <w:rFonts w:ascii="Arial" w:hAnsi="Arial" w:cs="Arial"/>
          <w:i/>
          <w:iCs/>
          <w:lang w:val="ro-RO"/>
        </w:rPr>
      </w:pPr>
    </w:p>
    <w:p w14:paraId="3D81F8DA" w14:textId="77777777" w:rsidR="00351174" w:rsidRPr="004D4B87" w:rsidRDefault="00351174" w:rsidP="00351174">
      <w:pPr>
        <w:jc w:val="both"/>
        <w:rPr>
          <w:rFonts w:ascii="Arial" w:hAnsi="Arial" w:cs="Arial"/>
          <w:i/>
          <w:iCs/>
          <w:lang w:val="ro-RO"/>
        </w:rPr>
      </w:pPr>
    </w:p>
    <w:p w14:paraId="3E349026"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Numarul imputernicirii reprezent</w:t>
      </w:r>
      <w:r>
        <w:rPr>
          <w:rFonts w:ascii="Arial" w:hAnsi="Arial" w:cs="Arial"/>
          <w:i/>
          <w:iCs/>
          <w:sz w:val="20"/>
          <w:szCs w:val="20"/>
          <w:lang w:val="ro-RO"/>
        </w:rPr>
        <w:t>antului pt semnrea ofertei</w:t>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018ACA31"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 xml:space="preserve">Numele </w:t>
      </w:r>
      <w:r>
        <w:rPr>
          <w:rFonts w:ascii="Arial" w:hAnsi="Arial" w:cs="Arial"/>
          <w:i/>
          <w:iCs/>
          <w:sz w:val="20"/>
          <w:szCs w:val="20"/>
          <w:lang w:val="ro-RO"/>
        </w:rPr>
        <w:t xml:space="preserve"> şi prenumele semnatarului</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447B58BF" w14:textId="77777777" w:rsidR="00CC153E" w:rsidRPr="00C35E29" w:rsidRDefault="00CC153E" w:rsidP="00CC153E">
      <w:pPr>
        <w:autoSpaceDE w:val="0"/>
        <w:jc w:val="both"/>
        <w:rPr>
          <w:rFonts w:ascii="Arial" w:hAnsi="Arial" w:cs="Arial"/>
          <w:i/>
          <w:iCs/>
          <w:sz w:val="20"/>
          <w:szCs w:val="20"/>
          <w:lang w:val="ro-RO"/>
        </w:rPr>
      </w:pPr>
      <w:r>
        <w:rPr>
          <w:rFonts w:ascii="Arial" w:hAnsi="Arial" w:cs="Arial"/>
          <w:i/>
          <w:iCs/>
          <w:sz w:val="20"/>
          <w:szCs w:val="20"/>
          <w:lang w:val="ro-RO"/>
        </w:rPr>
        <w:t>Capacitate de semnătura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p>
    <w:p w14:paraId="4B0871E7" w14:textId="77777777" w:rsidR="00CC153E" w:rsidRDefault="00CC153E" w:rsidP="00CC153E">
      <w:pPr>
        <w:autoSpaceDE w:val="0"/>
        <w:jc w:val="both"/>
        <w:rPr>
          <w:rFonts w:ascii="Arial" w:hAnsi="Arial" w:cs="Arial"/>
          <w:i/>
          <w:iCs/>
          <w:sz w:val="20"/>
          <w:szCs w:val="20"/>
          <w:u w:val="single"/>
          <w:lang w:val="ro-RO"/>
        </w:rPr>
      </w:pPr>
    </w:p>
    <w:p w14:paraId="1E067A0B" w14:textId="77777777" w:rsidR="00CC153E" w:rsidRPr="00C35E29" w:rsidRDefault="00CC153E" w:rsidP="00CC153E">
      <w:pPr>
        <w:autoSpaceDE w:val="0"/>
        <w:jc w:val="both"/>
        <w:rPr>
          <w:rFonts w:ascii="Arial" w:hAnsi="Arial" w:cs="Arial"/>
          <w:i/>
          <w:iCs/>
          <w:sz w:val="20"/>
          <w:szCs w:val="20"/>
          <w:u w:val="single"/>
          <w:lang w:val="ro-RO"/>
        </w:rPr>
      </w:pPr>
      <w:r w:rsidRPr="00C35E29">
        <w:rPr>
          <w:rFonts w:ascii="Arial" w:hAnsi="Arial" w:cs="Arial"/>
          <w:i/>
          <w:iCs/>
          <w:sz w:val="20"/>
          <w:szCs w:val="20"/>
          <w:u w:val="single"/>
          <w:lang w:val="ro-RO"/>
        </w:rPr>
        <w:t xml:space="preserve">Detalii despre ofertant </w:t>
      </w:r>
    </w:p>
    <w:p w14:paraId="7984CAA4"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Numele ofertantului</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 xml:space="preserve"> ..........</w:t>
      </w:r>
      <w:r>
        <w:rPr>
          <w:rFonts w:ascii="Arial" w:hAnsi="Arial" w:cs="Arial"/>
          <w:i/>
          <w:iCs/>
          <w:sz w:val="20"/>
          <w:szCs w:val="20"/>
          <w:lang w:val="ro-RO"/>
        </w:rPr>
        <w:t>...............................</w:t>
      </w:r>
    </w:p>
    <w:p w14:paraId="765EDCD4" w14:textId="77777777" w:rsidR="00CC153E" w:rsidRPr="00C35E29" w:rsidRDefault="00CC153E" w:rsidP="00CC153E">
      <w:pPr>
        <w:autoSpaceDE w:val="0"/>
        <w:jc w:val="both"/>
        <w:rPr>
          <w:rFonts w:ascii="Arial" w:hAnsi="Arial" w:cs="Arial"/>
          <w:i/>
          <w:iCs/>
          <w:sz w:val="20"/>
          <w:szCs w:val="20"/>
          <w:lang w:val="ro-RO"/>
        </w:rPr>
      </w:pPr>
      <w:r>
        <w:rPr>
          <w:rFonts w:ascii="Arial" w:hAnsi="Arial" w:cs="Arial"/>
          <w:i/>
          <w:iCs/>
          <w:sz w:val="20"/>
          <w:szCs w:val="20"/>
          <w:lang w:val="ro-RO"/>
        </w:rPr>
        <w:t>Ţara de reşedinţă</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304A968B" w14:textId="77777777" w:rsidR="00CC153E" w:rsidRPr="00C35E29" w:rsidRDefault="00CC153E" w:rsidP="00CC153E">
      <w:pPr>
        <w:autoSpaceDE w:val="0"/>
        <w:jc w:val="both"/>
        <w:rPr>
          <w:rFonts w:ascii="Arial" w:hAnsi="Arial" w:cs="Arial"/>
          <w:i/>
          <w:iCs/>
          <w:sz w:val="20"/>
          <w:szCs w:val="20"/>
          <w:lang w:val="ro-RO"/>
        </w:rPr>
      </w:pPr>
      <w:r>
        <w:rPr>
          <w:rFonts w:ascii="Arial" w:hAnsi="Arial" w:cs="Arial"/>
          <w:i/>
          <w:iCs/>
          <w:sz w:val="20"/>
          <w:szCs w:val="20"/>
          <w:lang w:val="ro-RO"/>
        </w:rPr>
        <w:t>Adresa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387E3122"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Adresa de corespon</w:t>
      </w:r>
      <w:r>
        <w:rPr>
          <w:rFonts w:ascii="Arial" w:hAnsi="Arial" w:cs="Arial"/>
          <w:i/>
          <w:iCs/>
          <w:sz w:val="20"/>
          <w:szCs w:val="20"/>
          <w:lang w:val="ro-RO"/>
        </w:rPr>
        <w:t>denţă (dacă este diferită)</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5C2FA8A3"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Telefon / Fax</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 xml:space="preserve"> ....................</w:t>
      </w:r>
      <w:r>
        <w:rPr>
          <w:rFonts w:ascii="Arial" w:hAnsi="Arial" w:cs="Arial"/>
          <w:i/>
          <w:iCs/>
          <w:sz w:val="20"/>
          <w:szCs w:val="20"/>
          <w:lang w:val="ro-RO"/>
        </w:rPr>
        <w:t>.....................</w:t>
      </w:r>
    </w:p>
    <w:p w14:paraId="2B655367" w14:textId="77777777" w:rsidR="00CC153E" w:rsidRDefault="00CC153E" w:rsidP="00CC153E">
      <w:pPr>
        <w:rPr>
          <w:rFonts w:ascii="Arial" w:hAnsi="Arial" w:cs="Arial"/>
          <w:i/>
          <w:iCs/>
          <w:sz w:val="20"/>
          <w:szCs w:val="20"/>
          <w:lang w:val="ro-RO"/>
        </w:rPr>
      </w:pPr>
      <w:r w:rsidRPr="00C35E29">
        <w:rPr>
          <w:rFonts w:ascii="Arial" w:hAnsi="Arial" w:cs="Arial"/>
          <w:i/>
          <w:iCs/>
          <w:sz w:val="20"/>
          <w:szCs w:val="20"/>
          <w:lang w:val="ro-RO"/>
        </w:rPr>
        <w:t>Data</w:t>
      </w:r>
      <w:r w:rsidRPr="00C35E29">
        <w:rPr>
          <w:rFonts w:ascii="Arial" w:hAnsi="Arial" w:cs="Arial"/>
          <w:i/>
          <w:iCs/>
          <w:sz w:val="20"/>
          <w:szCs w:val="20"/>
          <w:lang w:val="ro-RO"/>
        </w:rPr>
        <w:tab/>
      </w:r>
      <w:r w:rsidRPr="00C35E29">
        <w:rPr>
          <w:rFonts w:ascii="Arial" w:hAnsi="Arial" w:cs="Arial"/>
          <w:i/>
          <w:iCs/>
          <w:sz w:val="20"/>
          <w:szCs w:val="20"/>
          <w:lang w:val="ro-RO"/>
        </w:rPr>
        <w:tab/>
      </w:r>
      <w:r w:rsidRPr="00C35E29">
        <w:rPr>
          <w:rFonts w:ascii="Arial" w:hAnsi="Arial" w:cs="Arial"/>
          <w:i/>
          <w:iCs/>
          <w:sz w:val="20"/>
          <w:szCs w:val="20"/>
          <w:lang w:val="ro-RO"/>
        </w:rPr>
        <w:tab/>
      </w:r>
    </w:p>
    <w:p w14:paraId="693D5641" w14:textId="77777777" w:rsidR="00351174" w:rsidRPr="004D4B87" w:rsidRDefault="00351174" w:rsidP="00351174">
      <w:pPr>
        <w:jc w:val="right"/>
        <w:rPr>
          <w:rFonts w:ascii="Arial" w:hAnsi="Arial" w:cs="Arial"/>
          <w:lang w:val="ro-RO"/>
        </w:rPr>
      </w:pPr>
    </w:p>
    <w:p w14:paraId="7122F286" w14:textId="77777777" w:rsidR="00351174" w:rsidRPr="004D4B87" w:rsidRDefault="00351174" w:rsidP="00351174">
      <w:pPr>
        <w:jc w:val="both"/>
        <w:rPr>
          <w:rFonts w:ascii="Arial" w:hAnsi="Arial" w:cs="Arial"/>
          <w:i/>
          <w:iCs/>
          <w:lang w:val="ro-RO"/>
        </w:rPr>
      </w:pPr>
    </w:p>
    <w:p w14:paraId="64BEE2A2" w14:textId="77777777" w:rsidR="00351174" w:rsidRPr="004D4B87" w:rsidRDefault="00351174" w:rsidP="00351174">
      <w:pPr>
        <w:rPr>
          <w:rFonts w:ascii="Arial" w:hAnsi="Arial" w:cs="Arial"/>
          <w:lang w:val="ro-RO"/>
        </w:rPr>
      </w:pPr>
    </w:p>
    <w:p w14:paraId="0A0946AF" w14:textId="77777777" w:rsidR="000F4216" w:rsidRPr="00C35E29" w:rsidRDefault="000F4216" w:rsidP="00351174">
      <w:pPr>
        <w:spacing w:after="200" w:line="276" w:lineRule="auto"/>
        <w:rPr>
          <w:rFonts w:ascii="Arial" w:hAnsi="Arial" w:cs="Arial"/>
          <w:b/>
          <w:kern w:val="32"/>
          <w:lang w:val="pl-PL" w:eastAsia="pl-PL"/>
        </w:rPr>
      </w:pPr>
      <w:bookmarkStart w:id="6" w:name="_Toc471493179"/>
      <w:bookmarkStart w:id="7" w:name="_Toc471497066"/>
      <w:bookmarkStart w:id="8" w:name="_Toc472008646"/>
      <w:bookmarkStart w:id="9" w:name="_Toc472008741"/>
    </w:p>
    <w:p w14:paraId="20E95548" w14:textId="77777777" w:rsidR="00351174" w:rsidRPr="00F42DA4" w:rsidRDefault="00351174" w:rsidP="00F42DA4">
      <w:pPr>
        <w:spacing w:after="200" w:line="276" w:lineRule="auto"/>
        <w:rPr>
          <w:rFonts w:ascii="Arial" w:hAnsi="Arial" w:cs="Arial"/>
          <w:b/>
          <w:kern w:val="32"/>
          <w:sz w:val="22"/>
          <w:szCs w:val="22"/>
          <w:lang w:val="pl-PL" w:eastAsia="pl-PL"/>
        </w:rPr>
      </w:pPr>
      <w:r w:rsidRPr="00F42DA4">
        <w:rPr>
          <w:rFonts w:ascii="Arial" w:hAnsi="Arial" w:cs="Arial"/>
          <w:b/>
          <w:kern w:val="32"/>
          <w:sz w:val="22"/>
          <w:szCs w:val="22"/>
          <w:lang w:val="pl-PL" w:eastAsia="pl-PL"/>
        </w:rPr>
        <w:t>Formular</w:t>
      </w:r>
      <w:r w:rsidR="00863F78">
        <w:rPr>
          <w:rFonts w:ascii="Arial" w:hAnsi="Arial" w:cs="Arial"/>
          <w:b/>
          <w:kern w:val="32"/>
          <w:sz w:val="22"/>
          <w:szCs w:val="22"/>
          <w:lang w:val="pl-PL" w:eastAsia="pl-PL"/>
        </w:rPr>
        <w:t xml:space="preserve"> 3:</w:t>
      </w:r>
      <w:r w:rsidRPr="00F42DA4">
        <w:rPr>
          <w:rFonts w:ascii="Arial" w:hAnsi="Arial" w:cs="Arial"/>
          <w:b/>
          <w:kern w:val="32"/>
          <w:sz w:val="22"/>
          <w:szCs w:val="22"/>
          <w:lang w:val="pl-PL" w:eastAsia="pl-PL"/>
        </w:rPr>
        <w:t xml:space="preserve"> Declaratie cuprinzand informatiile considerate confidentiale</w:t>
      </w:r>
      <w:bookmarkEnd w:id="6"/>
      <w:bookmarkEnd w:id="7"/>
      <w:bookmarkEnd w:id="8"/>
      <w:bookmarkEnd w:id="9"/>
    </w:p>
    <w:p w14:paraId="32797D5B" w14:textId="77777777" w:rsidR="00351174" w:rsidRPr="00C35E29" w:rsidRDefault="00351174" w:rsidP="00351174">
      <w:pPr>
        <w:rPr>
          <w:rFonts w:ascii="Arial" w:hAnsi="Arial"/>
          <w:lang w:val="pl-PL" w:eastAsia="pl-PL"/>
        </w:rPr>
      </w:pPr>
      <w:r w:rsidRPr="00C35E29">
        <w:rPr>
          <w:rFonts w:ascii="Arial" w:hAnsi="Arial"/>
          <w:lang w:val="pl-PL" w:eastAsia="pl-PL"/>
        </w:rPr>
        <w:t>OPERATOR ECONOMIC</w:t>
      </w:r>
    </w:p>
    <w:p w14:paraId="79CAC97F" w14:textId="77777777" w:rsidR="00351174" w:rsidRDefault="00503978" w:rsidP="00351174">
      <w:pPr>
        <w:jc w:val="both"/>
        <w:rPr>
          <w:rFonts w:ascii="Arial" w:hAnsi="Arial" w:cs="Arial"/>
          <w:lang w:val="ro-RO"/>
        </w:rPr>
      </w:pPr>
      <w:r>
        <w:rPr>
          <w:rFonts w:ascii="Arial" w:hAnsi="Arial" w:cs="Arial"/>
          <w:lang w:val="ro-RO"/>
        </w:rPr>
        <w:t>...........................................</w:t>
      </w:r>
    </w:p>
    <w:p w14:paraId="73A10B3D" w14:textId="77777777" w:rsidR="00503978" w:rsidRDefault="00503978" w:rsidP="00351174">
      <w:pPr>
        <w:jc w:val="both"/>
        <w:rPr>
          <w:rFonts w:ascii="Arial" w:hAnsi="Arial" w:cs="Arial"/>
          <w:lang w:val="ro-RO"/>
        </w:rPr>
      </w:pPr>
    </w:p>
    <w:p w14:paraId="043917FA" w14:textId="77777777" w:rsidR="00F42DA4" w:rsidRDefault="00F42DA4" w:rsidP="00351174">
      <w:pPr>
        <w:jc w:val="both"/>
        <w:rPr>
          <w:rFonts w:ascii="Arial" w:hAnsi="Arial" w:cs="Arial"/>
          <w:lang w:val="ro-RO"/>
        </w:rPr>
      </w:pPr>
    </w:p>
    <w:p w14:paraId="1D598C31" w14:textId="77777777" w:rsidR="00F42DA4" w:rsidRDefault="00F42DA4" w:rsidP="00351174">
      <w:pPr>
        <w:jc w:val="both"/>
        <w:rPr>
          <w:rFonts w:ascii="Arial" w:hAnsi="Arial" w:cs="Arial"/>
          <w:lang w:val="ro-RO"/>
        </w:rPr>
      </w:pPr>
    </w:p>
    <w:p w14:paraId="0F63FA63" w14:textId="77777777" w:rsidR="00503978" w:rsidRDefault="00503978" w:rsidP="00503978">
      <w:pPr>
        <w:jc w:val="center"/>
        <w:rPr>
          <w:rFonts w:ascii="Arial" w:hAnsi="Arial" w:cs="Arial"/>
          <w:lang w:val="ro-RO"/>
        </w:rPr>
      </w:pPr>
      <w:r w:rsidRPr="00C35E29">
        <w:rPr>
          <w:rFonts w:ascii="Arial" w:hAnsi="Arial" w:cs="Arial"/>
          <w:b/>
          <w:kern w:val="32"/>
          <w:lang w:val="pl-PL" w:eastAsia="pl-PL"/>
        </w:rPr>
        <w:t>Declaratie cuprinzand informatiile considerate confidentiale</w:t>
      </w:r>
    </w:p>
    <w:p w14:paraId="09895F7E" w14:textId="77777777" w:rsidR="00503978" w:rsidRDefault="00503978" w:rsidP="00351174">
      <w:pPr>
        <w:jc w:val="both"/>
        <w:rPr>
          <w:rFonts w:ascii="Arial" w:hAnsi="Arial" w:cs="Arial"/>
          <w:lang w:val="ro-RO"/>
        </w:rPr>
      </w:pPr>
    </w:p>
    <w:p w14:paraId="762108BC" w14:textId="77777777" w:rsidR="00F42DA4" w:rsidRPr="00C35E29" w:rsidRDefault="00F42DA4" w:rsidP="00351174">
      <w:pPr>
        <w:jc w:val="both"/>
        <w:rPr>
          <w:rFonts w:ascii="Arial" w:hAnsi="Arial" w:cs="Arial"/>
          <w:lang w:val="ro-RO"/>
        </w:rPr>
      </w:pPr>
    </w:p>
    <w:p w14:paraId="6C591BB1" w14:textId="77777777" w:rsidR="00351174" w:rsidRPr="00C35E29" w:rsidRDefault="00351174" w:rsidP="00351174">
      <w:pPr>
        <w:rPr>
          <w:rFonts w:ascii="Arial" w:hAnsi="Arial" w:cs="Arial"/>
          <w:lang w:val="ro-RO"/>
        </w:rPr>
      </w:pPr>
      <w:r w:rsidRPr="00C35E29">
        <w:rPr>
          <w:rFonts w:ascii="Arial" w:hAnsi="Arial" w:cs="Arial"/>
          <w:lang w:val="ro-RO"/>
        </w:rPr>
        <w:t>Subsemnatul ____________, reprezentant legal al _</w:t>
      </w:r>
      <w:r w:rsidR="00883273">
        <w:rPr>
          <w:rFonts w:ascii="Arial" w:hAnsi="Arial" w:cs="Arial"/>
          <w:lang w:val="ro-RO"/>
        </w:rPr>
        <w:t>__________________________</w:t>
      </w:r>
      <w:r w:rsidRPr="00C35E29">
        <w:rPr>
          <w:rFonts w:ascii="Arial" w:hAnsi="Arial" w:cs="Arial"/>
          <w:lang w:val="ro-RO"/>
        </w:rPr>
        <w:t xml:space="preserve">                                                                </w:t>
      </w:r>
    </w:p>
    <w:p w14:paraId="318837D5" w14:textId="77777777" w:rsidR="00351174" w:rsidRPr="00C35E29" w:rsidRDefault="00351174" w:rsidP="00351174">
      <w:pPr>
        <w:rPr>
          <w:rFonts w:ascii="Arial" w:hAnsi="Arial" w:cs="Arial"/>
          <w:lang w:val="ro-RO"/>
        </w:rPr>
      </w:pPr>
      <w:r w:rsidRPr="00503978">
        <w:rPr>
          <w:rFonts w:ascii="Arial" w:hAnsi="Arial" w:cs="Arial"/>
          <w:sz w:val="18"/>
          <w:szCs w:val="18"/>
          <w:lang w:val="ro-RO"/>
        </w:rPr>
        <w:t xml:space="preserve">                                                           </w:t>
      </w:r>
      <w:r w:rsidR="00503978">
        <w:rPr>
          <w:rFonts w:ascii="Arial" w:hAnsi="Arial" w:cs="Arial"/>
          <w:sz w:val="18"/>
          <w:szCs w:val="18"/>
          <w:lang w:val="ro-RO"/>
        </w:rPr>
        <w:t xml:space="preserve">                                              </w:t>
      </w:r>
      <w:r w:rsidRPr="00503978">
        <w:rPr>
          <w:rFonts w:ascii="Arial" w:hAnsi="Arial" w:cs="Arial"/>
          <w:sz w:val="18"/>
          <w:szCs w:val="18"/>
          <w:lang w:val="ro-RO"/>
        </w:rPr>
        <w:t xml:space="preserve"> </w:t>
      </w:r>
      <w:r w:rsidRPr="00503978">
        <w:rPr>
          <w:rFonts w:ascii="Arial" w:hAnsi="Arial" w:cs="Arial"/>
          <w:i/>
          <w:sz w:val="18"/>
          <w:szCs w:val="18"/>
          <w:lang w:val="ro-RO"/>
        </w:rPr>
        <w:t>(denumire  si date de identificare operator economic)</w:t>
      </w:r>
      <w:r w:rsidRPr="00C35E29">
        <w:rPr>
          <w:rFonts w:ascii="Arial" w:hAnsi="Arial" w:cs="Arial"/>
          <w:i/>
          <w:lang w:val="ro-RO"/>
        </w:rPr>
        <w:t xml:space="preserve">  </w:t>
      </w:r>
      <w:r w:rsidR="00503978">
        <w:rPr>
          <w:rFonts w:ascii="Arial" w:hAnsi="Arial" w:cs="Arial"/>
          <w:lang w:val="ro-RO"/>
        </w:rPr>
        <w:t xml:space="preserve">        </w:t>
      </w:r>
      <w:r w:rsidRPr="00C35E29">
        <w:rPr>
          <w:rFonts w:ascii="Arial" w:hAnsi="Arial" w:cs="Arial"/>
          <w:lang w:val="ro-RO"/>
        </w:rPr>
        <w:t xml:space="preserve">declar pe propria răspundere că pentru </w:t>
      </w:r>
      <w:r w:rsidR="00503978">
        <w:rPr>
          <w:rFonts w:ascii="Arial" w:hAnsi="Arial" w:cs="Arial"/>
          <w:lang w:val="ro-RO"/>
        </w:rPr>
        <w:t>oferta</w:t>
      </w:r>
      <w:r w:rsidRPr="00C35E29">
        <w:rPr>
          <w:rFonts w:ascii="Arial" w:hAnsi="Arial" w:cs="Arial"/>
          <w:lang w:val="ro-RO"/>
        </w:rPr>
        <w:t xml:space="preserve"> </w:t>
      </w:r>
      <w:r w:rsidR="00883273">
        <w:rPr>
          <w:rFonts w:ascii="Arial" w:hAnsi="Arial" w:cs="Arial"/>
          <w:lang w:val="ro-RO"/>
        </w:rPr>
        <w:t>”___________________</w:t>
      </w:r>
      <w:r w:rsidRPr="00C35E29">
        <w:rPr>
          <w:rFonts w:ascii="Arial" w:hAnsi="Arial" w:cs="Arial"/>
          <w:lang w:val="ro-RO"/>
        </w:rPr>
        <w:t xml:space="preserve">” </w:t>
      </w:r>
    </w:p>
    <w:p w14:paraId="51D2BAD3" w14:textId="77777777" w:rsidR="00351174" w:rsidRPr="00503978" w:rsidRDefault="00351174" w:rsidP="00351174">
      <w:pPr>
        <w:rPr>
          <w:rFonts w:ascii="Arial" w:hAnsi="Arial" w:cs="Arial"/>
          <w:i/>
          <w:sz w:val="18"/>
          <w:szCs w:val="18"/>
          <w:lang w:val="ro-RO"/>
        </w:rPr>
      </w:pPr>
      <w:r w:rsidRPr="00503978">
        <w:rPr>
          <w:rFonts w:ascii="Arial" w:hAnsi="Arial" w:cs="Arial"/>
          <w:sz w:val="18"/>
          <w:szCs w:val="18"/>
          <w:lang w:val="ro-RO"/>
        </w:rPr>
        <w:t xml:space="preserve">                                                                                  </w:t>
      </w:r>
      <w:r w:rsidR="00503978">
        <w:rPr>
          <w:rFonts w:ascii="Arial" w:hAnsi="Arial" w:cs="Arial"/>
          <w:sz w:val="18"/>
          <w:szCs w:val="18"/>
          <w:lang w:val="ro-RO"/>
        </w:rPr>
        <w:t xml:space="preserve">                                 </w:t>
      </w:r>
      <w:r w:rsidRPr="00503978">
        <w:rPr>
          <w:rFonts w:ascii="Arial" w:hAnsi="Arial" w:cs="Arial"/>
          <w:sz w:val="18"/>
          <w:szCs w:val="18"/>
          <w:lang w:val="ro-RO"/>
        </w:rPr>
        <w:t xml:space="preserve">  </w:t>
      </w:r>
      <w:r w:rsidR="00883273">
        <w:rPr>
          <w:rFonts w:ascii="Arial" w:hAnsi="Arial" w:cs="Arial"/>
          <w:sz w:val="18"/>
          <w:szCs w:val="18"/>
          <w:lang w:val="ro-RO"/>
        </w:rPr>
        <w:t xml:space="preserve">       </w:t>
      </w:r>
      <w:r w:rsidRPr="00503978">
        <w:rPr>
          <w:rFonts w:ascii="Arial" w:hAnsi="Arial" w:cs="Arial"/>
          <w:sz w:val="18"/>
          <w:szCs w:val="18"/>
          <w:lang w:val="ro-RO"/>
        </w:rPr>
        <w:t xml:space="preserve">   </w:t>
      </w:r>
      <w:r w:rsidRPr="00503978">
        <w:rPr>
          <w:rFonts w:ascii="Arial" w:hAnsi="Arial" w:cs="Arial"/>
          <w:i/>
          <w:sz w:val="18"/>
          <w:szCs w:val="18"/>
          <w:lang w:val="ro-RO"/>
        </w:rPr>
        <w:t>(se trece numele procedurii)</w:t>
      </w:r>
    </w:p>
    <w:p w14:paraId="1C55FF54" w14:textId="77777777" w:rsidR="00351174" w:rsidRPr="00C35E29" w:rsidRDefault="00351174" w:rsidP="00351174">
      <w:pPr>
        <w:rPr>
          <w:rFonts w:ascii="Arial" w:hAnsi="Arial" w:cs="Arial"/>
          <w:lang w:val="ro-RO"/>
        </w:rPr>
      </w:pPr>
      <w:r w:rsidRPr="00C35E29">
        <w:rPr>
          <w:rFonts w:ascii="Arial" w:hAnsi="Arial" w:cs="Arial"/>
          <w:lang w:val="ro-RO"/>
        </w:rPr>
        <w:t>Urmatoarele informatii cuprinse in propunerea tehnica/propunerea financiara</w:t>
      </w:r>
      <w:r w:rsidRPr="00C35E29">
        <w:rPr>
          <w:rFonts w:ascii="Arial" w:hAnsi="Arial" w:cs="Arial"/>
          <w:vertAlign w:val="superscript"/>
          <w:lang w:val="ro-RO"/>
        </w:rPr>
        <w:footnoteReference w:id="1"/>
      </w:r>
      <w:r w:rsidRPr="00C35E29">
        <w:rPr>
          <w:rFonts w:ascii="Arial" w:hAnsi="Arial" w:cs="Arial"/>
          <w:lang w:val="ro-RO"/>
        </w:rPr>
        <w:t xml:space="preserve"> sunt confidentiale:</w:t>
      </w:r>
    </w:p>
    <w:p w14:paraId="2A3108B7" w14:textId="77777777" w:rsidR="00351174" w:rsidRPr="00C35E29" w:rsidRDefault="00883273" w:rsidP="00351174">
      <w:pPr>
        <w:rPr>
          <w:rFonts w:ascii="Arial" w:hAnsi="Arial" w:cs="Arial"/>
          <w:sz w:val="20"/>
          <w:szCs w:val="20"/>
          <w:lang w:val="it-IT"/>
        </w:rPr>
      </w:pPr>
      <w:r>
        <w:rPr>
          <w:rFonts w:ascii="Arial" w:hAnsi="Arial" w:cs="Arial"/>
          <w:lang w:val="it-IT"/>
        </w:rPr>
        <w:t>_____</w:t>
      </w:r>
      <w:r w:rsidR="00351174" w:rsidRPr="00C35E29">
        <w:rPr>
          <w:rFonts w:ascii="Arial" w:hAnsi="Arial" w:cs="Arial"/>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1174" w:rsidRPr="00C35E29">
        <w:rPr>
          <w:rFonts w:ascii="Arial" w:hAnsi="Arial" w:cs="Arial"/>
          <w:sz w:val="20"/>
          <w:szCs w:val="20"/>
          <w:lang w:val="it-IT"/>
        </w:rPr>
        <w:t xml:space="preserve"> </w:t>
      </w:r>
    </w:p>
    <w:p w14:paraId="36282E18" w14:textId="77777777" w:rsidR="00351174" w:rsidRPr="00C35E29" w:rsidRDefault="00351174" w:rsidP="00351174">
      <w:pPr>
        <w:rPr>
          <w:rFonts w:ascii="Arial" w:hAnsi="Arial" w:cs="Arial"/>
          <w:sz w:val="20"/>
          <w:szCs w:val="20"/>
          <w:lang w:val="it-IT"/>
        </w:rPr>
      </w:pPr>
    </w:p>
    <w:p w14:paraId="3E7D31D9" w14:textId="77777777" w:rsidR="00C233AE" w:rsidRDefault="00351174" w:rsidP="00351174">
      <w:pPr>
        <w:jc w:val="both"/>
        <w:rPr>
          <w:rFonts w:ascii="Arial" w:hAnsi="Arial" w:cs="Arial"/>
          <w:lang w:val="it-IT"/>
        </w:rPr>
      </w:pPr>
      <w:r w:rsidRPr="00386599">
        <w:rPr>
          <w:rFonts w:ascii="Arial" w:hAnsi="Arial" w:cs="Arial"/>
          <w:b/>
          <w:lang w:val="it-IT"/>
        </w:rPr>
        <w:t>Justificarea caracterului confidential</w:t>
      </w:r>
      <w:r w:rsidR="00C233AE" w:rsidRPr="00CC153E">
        <w:rPr>
          <w:rStyle w:val="Referinnotdesubsol"/>
          <w:rFonts w:ascii="Arial" w:hAnsi="Arial" w:cs="Arial"/>
          <w:lang w:val="it-IT"/>
        </w:rPr>
        <w:footnoteReference w:id="2"/>
      </w:r>
      <w:r w:rsidR="00CC153E">
        <w:rPr>
          <w:rFonts w:ascii="Arial" w:hAnsi="Arial" w:cs="Arial"/>
          <w:lang w:val="it-IT"/>
        </w:rPr>
        <w:t>:</w:t>
      </w:r>
    </w:p>
    <w:p w14:paraId="63EE3795" w14:textId="77777777" w:rsidR="00351174" w:rsidRPr="00C35E29" w:rsidRDefault="00351174" w:rsidP="00351174">
      <w:pPr>
        <w:jc w:val="both"/>
        <w:rPr>
          <w:rFonts w:ascii="Arial" w:hAnsi="Arial" w:cs="Arial"/>
          <w:lang w:val="it-IT"/>
        </w:rPr>
      </w:pPr>
      <w:r w:rsidRPr="00C35E29">
        <w:rPr>
          <w:rFonts w:ascii="Arial" w:hAnsi="Arial" w:cs="Arial"/>
          <w:lang w:val="it-IT"/>
        </w:rPr>
        <w:t>______________________________________________________</w:t>
      </w:r>
      <w:r w:rsidR="00C233AE">
        <w:rPr>
          <w:rFonts w:ascii="Arial" w:hAnsi="Arial" w:cs="Arial"/>
          <w:lang w:val="it-IT"/>
        </w:rPr>
        <w:t>______________</w:t>
      </w:r>
      <w:r w:rsidR="00883273">
        <w:rPr>
          <w:rFonts w:ascii="Arial" w:hAnsi="Arial" w:cs="Arial"/>
          <w:lang w:val="it-IT"/>
        </w:rPr>
        <w:t>_</w:t>
      </w:r>
    </w:p>
    <w:p w14:paraId="44D74298"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3273">
        <w:rPr>
          <w:rFonts w:ascii="Arial" w:hAnsi="Arial" w:cs="Arial"/>
          <w:lang w:val="it-IT"/>
        </w:rPr>
        <w:t>__________________</w:t>
      </w:r>
    </w:p>
    <w:p w14:paraId="1122978A"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w:t>
      </w:r>
      <w:r w:rsidR="00883273">
        <w:rPr>
          <w:rFonts w:ascii="Arial" w:hAnsi="Arial" w:cs="Arial"/>
          <w:lang w:val="it-IT"/>
        </w:rPr>
        <w:t>______________________________</w:t>
      </w:r>
    </w:p>
    <w:p w14:paraId="771C4632"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w:t>
      </w:r>
      <w:r w:rsidR="00883273">
        <w:rPr>
          <w:rFonts w:ascii="Arial" w:hAnsi="Arial" w:cs="Arial"/>
          <w:lang w:val="it-IT"/>
        </w:rPr>
        <w:t>_____________________________</w:t>
      </w:r>
    </w:p>
    <w:p w14:paraId="12BDEDCB"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____________________________________________________</w:t>
      </w:r>
      <w:r w:rsidR="00883273">
        <w:rPr>
          <w:rFonts w:ascii="Arial" w:hAnsi="Arial" w:cs="Arial"/>
          <w:lang w:val="it-IT"/>
        </w:rPr>
        <w:t>_________________</w:t>
      </w:r>
    </w:p>
    <w:p w14:paraId="1B584184" w14:textId="77777777" w:rsidR="00351174" w:rsidRPr="00C35E29" w:rsidRDefault="00351174" w:rsidP="00351174">
      <w:pPr>
        <w:rPr>
          <w:rFonts w:ascii="Arial" w:hAnsi="Arial" w:cs="Arial"/>
          <w:i/>
          <w:lang w:val="ro-RO"/>
        </w:rPr>
      </w:pPr>
    </w:p>
    <w:p w14:paraId="23D62458" w14:textId="77777777" w:rsidR="00351174" w:rsidRPr="00C35E29" w:rsidRDefault="00351174" w:rsidP="00351174">
      <w:pPr>
        <w:jc w:val="both"/>
        <w:rPr>
          <w:rFonts w:ascii="Arial" w:hAnsi="Arial" w:cs="Arial"/>
          <w:sz w:val="20"/>
          <w:szCs w:val="20"/>
          <w:lang w:val="it-IT"/>
        </w:rPr>
      </w:pPr>
    </w:p>
    <w:p w14:paraId="693D1111"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Numarul imputernicirii reprezent</w:t>
      </w:r>
      <w:r w:rsidR="00CC153E">
        <w:rPr>
          <w:rFonts w:ascii="Arial" w:hAnsi="Arial" w:cs="Arial"/>
          <w:i/>
          <w:iCs/>
          <w:sz w:val="20"/>
          <w:szCs w:val="20"/>
          <w:lang w:val="ro-RO"/>
        </w:rPr>
        <w:t>antului pt semnrea ofertei</w:t>
      </w:r>
      <w:r w:rsidR="00CC153E">
        <w:rPr>
          <w:rFonts w:ascii="Arial" w:hAnsi="Arial" w:cs="Arial"/>
          <w:i/>
          <w:iCs/>
          <w:sz w:val="20"/>
          <w:szCs w:val="20"/>
          <w:lang w:val="ro-RO"/>
        </w:rPr>
        <w:tab/>
      </w:r>
      <w:r w:rsidRPr="00C35E29">
        <w:rPr>
          <w:rFonts w:ascii="Arial" w:hAnsi="Arial" w:cs="Arial"/>
          <w:i/>
          <w:iCs/>
          <w:sz w:val="20"/>
          <w:szCs w:val="20"/>
          <w:lang w:val="ro-RO"/>
        </w:rPr>
        <w:t>............</w:t>
      </w:r>
      <w:r w:rsidR="00CC153E">
        <w:rPr>
          <w:rFonts w:ascii="Arial" w:hAnsi="Arial" w:cs="Arial"/>
          <w:i/>
          <w:iCs/>
          <w:sz w:val="20"/>
          <w:szCs w:val="20"/>
          <w:lang w:val="ro-RO"/>
        </w:rPr>
        <w:t>..............................</w:t>
      </w:r>
    </w:p>
    <w:p w14:paraId="66C4B5DB"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 xml:space="preserve">Numele </w:t>
      </w:r>
      <w:r w:rsidR="00CC153E">
        <w:rPr>
          <w:rFonts w:ascii="Arial" w:hAnsi="Arial" w:cs="Arial"/>
          <w:i/>
          <w:iCs/>
          <w:sz w:val="20"/>
          <w:szCs w:val="20"/>
          <w:lang w:val="ro-RO"/>
        </w:rPr>
        <w:t xml:space="preserve"> şi prenumele semnatarului</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w:t>
      </w:r>
      <w:r w:rsidR="00CC153E">
        <w:rPr>
          <w:rFonts w:ascii="Arial" w:hAnsi="Arial" w:cs="Arial"/>
          <w:i/>
          <w:iCs/>
          <w:sz w:val="20"/>
          <w:szCs w:val="20"/>
          <w:lang w:val="ro-RO"/>
        </w:rPr>
        <w:t>...............................</w:t>
      </w:r>
    </w:p>
    <w:p w14:paraId="238175FE" w14:textId="77777777" w:rsidR="00351174" w:rsidRPr="00C35E29" w:rsidRDefault="00CC153E" w:rsidP="00351174">
      <w:pPr>
        <w:autoSpaceDE w:val="0"/>
        <w:jc w:val="both"/>
        <w:rPr>
          <w:rFonts w:ascii="Arial" w:hAnsi="Arial" w:cs="Arial"/>
          <w:i/>
          <w:iCs/>
          <w:sz w:val="20"/>
          <w:szCs w:val="20"/>
          <w:lang w:val="ro-RO"/>
        </w:rPr>
      </w:pPr>
      <w:r>
        <w:rPr>
          <w:rFonts w:ascii="Arial" w:hAnsi="Arial" w:cs="Arial"/>
          <w:i/>
          <w:iCs/>
          <w:sz w:val="20"/>
          <w:szCs w:val="20"/>
          <w:lang w:val="ro-RO"/>
        </w:rPr>
        <w:t>Capacitate de semnătura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p>
    <w:p w14:paraId="3898462C" w14:textId="77777777" w:rsidR="00CC153E" w:rsidRDefault="00CC153E" w:rsidP="00351174">
      <w:pPr>
        <w:autoSpaceDE w:val="0"/>
        <w:jc w:val="both"/>
        <w:rPr>
          <w:rFonts w:ascii="Arial" w:hAnsi="Arial" w:cs="Arial"/>
          <w:i/>
          <w:iCs/>
          <w:sz w:val="20"/>
          <w:szCs w:val="20"/>
          <w:u w:val="single"/>
          <w:lang w:val="ro-RO"/>
        </w:rPr>
      </w:pPr>
    </w:p>
    <w:p w14:paraId="44C8E8F7" w14:textId="77777777" w:rsidR="00351174" w:rsidRPr="00C35E29" w:rsidRDefault="00351174" w:rsidP="00351174">
      <w:pPr>
        <w:autoSpaceDE w:val="0"/>
        <w:jc w:val="both"/>
        <w:rPr>
          <w:rFonts w:ascii="Arial" w:hAnsi="Arial" w:cs="Arial"/>
          <w:i/>
          <w:iCs/>
          <w:sz w:val="20"/>
          <w:szCs w:val="20"/>
          <w:u w:val="single"/>
          <w:lang w:val="ro-RO"/>
        </w:rPr>
      </w:pPr>
      <w:r w:rsidRPr="00C35E29">
        <w:rPr>
          <w:rFonts w:ascii="Arial" w:hAnsi="Arial" w:cs="Arial"/>
          <w:i/>
          <w:iCs/>
          <w:sz w:val="20"/>
          <w:szCs w:val="20"/>
          <w:u w:val="single"/>
          <w:lang w:val="ro-RO"/>
        </w:rPr>
        <w:t xml:space="preserve">Detalii despre ofertant </w:t>
      </w:r>
    </w:p>
    <w:p w14:paraId="6A9E238B"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Numele ofertantului</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 xml:space="preserve"> ..........</w:t>
      </w:r>
      <w:r w:rsidR="00CC153E">
        <w:rPr>
          <w:rFonts w:ascii="Arial" w:hAnsi="Arial" w:cs="Arial"/>
          <w:i/>
          <w:iCs/>
          <w:sz w:val="20"/>
          <w:szCs w:val="20"/>
          <w:lang w:val="ro-RO"/>
        </w:rPr>
        <w:t>...............................</w:t>
      </w:r>
    </w:p>
    <w:p w14:paraId="4FC68734" w14:textId="77777777" w:rsidR="00351174" w:rsidRPr="00C35E29" w:rsidRDefault="00CC153E" w:rsidP="00351174">
      <w:pPr>
        <w:autoSpaceDE w:val="0"/>
        <w:jc w:val="both"/>
        <w:rPr>
          <w:rFonts w:ascii="Arial" w:hAnsi="Arial" w:cs="Arial"/>
          <w:i/>
          <w:iCs/>
          <w:sz w:val="20"/>
          <w:szCs w:val="20"/>
          <w:lang w:val="ro-RO"/>
        </w:rPr>
      </w:pPr>
      <w:r>
        <w:rPr>
          <w:rFonts w:ascii="Arial" w:hAnsi="Arial" w:cs="Arial"/>
          <w:i/>
          <w:iCs/>
          <w:sz w:val="20"/>
          <w:szCs w:val="20"/>
          <w:lang w:val="ro-RO"/>
        </w:rPr>
        <w:t>Ţara de reşedinţă</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r>
        <w:rPr>
          <w:rFonts w:ascii="Arial" w:hAnsi="Arial" w:cs="Arial"/>
          <w:i/>
          <w:iCs/>
          <w:sz w:val="20"/>
          <w:szCs w:val="20"/>
          <w:lang w:val="ro-RO"/>
        </w:rPr>
        <w:t>......................</w:t>
      </w:r>
    </w:p>
    <w:p w14:paraId="0E3DAB76" w14:textId="77777777" w:rsidR="00351174" w:rsidRPr="00C35E29" w:rsidRDefault="00CC153E" w:rsidP="00351174">
      <w:pPr>
        <w:autoSpaceDE w:val="0"/>
        <w:jc w:val="both"/>
        <w:rPr>
          <w:rFonts w:ascii="Arial" w:hAnsi="Arial" w:cs="Arial"/>
          <w:i/>
          <w:iCs/>
          <w:sz w:val="20"/>
          <w:szCs w:val="20"/>
          <w:lang w:val="ro-RO"/>
        </w:rPr>
      </w:pPr>
      <w:r>
        <w:rPr>
          <w:rFonts w:ascii="Arial" w:hAnsi="Arial" w:cs="Arial"/>
          <w:i/>
          <w:iCs/>
          <w:sz w:val="20"/>
          <w:szCs w:val="20"/>
          <w:lang w:val="ro-RO"/>
        </w:rPr>
        <w:t>Adresa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r>
        <w:rPr>
          <w:rFonts w:ascii="Arial" w:hAnsi="Arial" w:cs="Arial"/>
          <w:i/>
          <w:iCs/>
          <w:sz w:val="20"/>
          <w:szCs w:val="20"/>
          <w:lang w:val="ro-RO"/>
        </w:rPr>
        <w:t>.............................</w:t>
      </w:r>
    </w:p>
    <w:p w14:paraId="6EE791F9"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Adresa de corespon</w:t>
      </w:r>
      <w:r w:rsidR="00CC153E">
        <w:rPr>
          <w:rFonts w:ascii="Arial" w:hAnsi="Arial" w:cs="Arial"/>
          <w:i/>
          <w:iCs/>
          <w:sz w:val="20"/>
          <w:szCs w:val="20"/>
          <w:lang w:val="ro-RO"/>
        </w:rPr>
        <w:t>denţă (dacă este diferită)</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w:t>
      </w:r>
      <w:r w:rsidR="00CC153E">
        <w:rPr>
          <w:rFonts w:ascii="Arial" w:hAnsi="Arial" w:cs="Arial"/>
          <w:i/>
          <w:iCs/>
          <w:sz w:val="20"/>
          <w:szCs w:val="20"/>
          <w:lang w:val="ro-RO"/>
        </w:rPr>
        <w:t>.......................</w:t>
      </w:r>
    </w:p>
    <w:p w14:paraId="44D801EE"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Telefon / Fax</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 xml:space="preserve"> ....................</w:t>
      </w:r>
      <w:r w:rsidR="00CC153E">
        <w:rPr>
          <w:rFonts w:ascii="Arial" w:hAnsi="Arial" w:cs="Arial"/>
          <w:i/>
          <w:iCs/>
          <w:sz w:val="20"/>
          <w:szCs w:val="20"/>
          <w:lang w:val="ro-RO"/>
        </w:rPr>
        <w:t>.....................</w:t>
      </w:r>
    </w:p>
    <w:p w14:paraId="2DCEE6B2" w14:textId="77777777" w:rsidR="007974DB" w:rsidRDefault="00351174" w:rsidP="007974DB">
      <w:pPr>
        <w:rPr>
          <w:rFonts w:ascii="Arial" w:hAnsi="Arial" w:cs="Arial"/>
          <w:i/>
          <w:iCs/>
          <w:sz w:val="20"/>
          <w:szCs w:val="20"/>
          <w:lang w:val="ro-RO"/>
        </w:rPr>
      </w:pPr>
      <w:r w:rsidRPr="00C35E29">
        <w:rPr>
          <w:rFonts w:ascii="Arial" w:hAnsi="Arial" w:cs="Arial"/>
          <w:i/>
          <w:iCs/>
          <w:sz w:val="20"/>
          <w:szCs w:val="20"/>
          <w:lang w:val="ro-RO"/>
        </w:rPr>
        <w:t>Data</w:t>
      </w:r>
      <w:r w:rsidRPr="00C35E29">
        <w:rPr>
          <w:rFonts w:ascii="Arial" w:hAnsi="Arial" w:cs="Arial"/>
          <w:i/>
          <w:iCs/>
          <w:sz w:val="20"/>
          <w:szCs w:val="20"/>
          <w:lang w:val="ro-RO"/>
        </w:rPr>
        <w:tab/>
      </w:r>
      <w:r w:rsidRPr="00C35E29">
        <w:rPr>
          <w:rFonts w:ascii="Arial" w:hAnsi="Arial" w:cs="Arial"/>
          <w:i/>
          <w:iCs/>
          <w:sz w:val="20"/>
          <w:szCs w:val="20"/>
          <w:lang w:val="ro-RO"/>
        </w:rPr>
        <w:tab/>
      </w:r>
      <w:r w:rsidRPr="00C35E29">
        <w:rPr>
          <w:rFonts w:ascii="Arial" w:hAnsi="Arial" w:cs="Arial"/>
          <w:i/>
          <w:iCs/>
          <w:sz w:val="20"/>
          <w:szCs w:val="20"/>
          <w:lang w:val="ro-RO"/>
        </w:rPr>
        <w:tab/>
      </w:r>
    </w:p>
    <w:p w14:paraId="75750F55" w14:textId="77777777" w:rsidR="007974DB" w:rsidRDefault="007974DB" w:rsidP="007974DB">
      <w:pPr>
        <w:rPr>
          <w:rFonts w:ascii="Arial" w:hAnsi="Arial" w:cs="Arial"/>
          <w:i/>
          <w:iCs/>
          <w:sz w:val="20"/>
          <w:szCs w:val="20"/>
          <w:lang w:val="ro-RO"/>
        </w:rPr>
      </w:pPr>
    </w:p>
    <w:p w14:paraId="26DA1376" w14:textId="77777777" w:rsidR="00AF2778" w:rsidRPr="00955B45" w:rsidRDefault="00AF2778" w:rsidP="007974DB">
      <w:pPr>
        <w:rPr>
          <w:rFonts w:ascii="Arial" w:hAnsi="Arial" w:cs="Arial"/>
          <w:i/>
          <w:iCs/>
          <w:sz w:val="20"/>
          <w:szCs w:val="20"/>
          <w:lang w:val="ro-RO"/>
        </w:rPr>
      </w:pPr>
      <w:r w:rsidRPr="00955B45">
        <w:rPr>
          <w:rFonts w:ascii="Arial" w:hAnsi="Arial" w:cs="Arial"/>
          <w:b/>
          <w:bCs/>
          <w:iCs/>
          <w:kern w:val="32"/>
          <w:sz w:val="20"/>
          <w:szCs w:val="20"/>
          <w:lang w:val="ro-RO"/>
        </w:rPr>
        <w:t>Formular</w:t>
      </w:r>
      <w:r w:rsidR="00863F78" w:rsidRPr="00955B45">
        <w:rPr>
          <w:rFonts w:ascii="Arial" w:hAnsi="Arial" w:cs="Arial"/>
          <w:b/>
          <w:bCs/>
          <w:iCs/>
          <w:kern w:val="32"/>
          <w:sz w:val="20"/>
          <w:szCs w:val="20"/>
          <w:lang w:val="ro-RO"/>
        </w:rPr>
        <w:t xml:space="preserve"> 4:</w:t>
      </w:r>
      <w:r w:rsidRPr="00955B45">
        <w:rPr>
          <w:rFonts w:ascii="Arial" w:hAnsi="Arial" w:cs="Arial"/>
          <w:b/>
          <w:bCs/>
          <w:kern w:val="32"/>
          <w:sz w:val="20"/>
          <w:szCs w:val="20"/>
          <w:lang w:val="ro-RO"/>
        </w:rPr>
        <w:t xml:space="preserve"> Certificare de buna prestare</w:t>
      </w:r>
    </w:p>
    <w:p w14:paraId="172958C8" w14:textId="77777777" w:rsidR="00AF2778" w:rsidRPr="008E5348" w:rsidRDefault="00AF2778" w:rsidP="00AF2778">
      <w:pPr>
        <w:rPr>
          <w:rFonts w:ascii="Arial" w:hAnsi="Arial" w:cs="Arial"/>
          <w:sz w:val="22"/>
          <w:szCs w:val="22"/>
          <w:lang w:val="ro-RO"/>
        </w:rPr>
      </w:pPr>
      <w:r w:rsidRPr="008E5348">
        <w:rPr>
          <w:rFonts w:ascii="Arial" w:hAnsi="Arial" w:cs="Arial"/>
          <w:sz w:val="22"/>
          <w:szCs w:val="22"/>
          <w:lang w:val="ro-RO"/>
        </w:rPr>
        <w:t>(denumire beneficiar servicii)</w:t>
      </w:r>
    </w:p>
    <w:p w14:paraId="283FAC00" w14:textId="77777777" w:rsidR="00AF2778" w:rsidRPr="008E5348" w:rsidRDefault="00AF2778" w:rsidP="00AF2778">
      <w:pPr>
        <w:rPr>
          <w:rFonts w:ascii="Arial" w:hAnsi="Arial" w:cs="Arial"/>
          <w:sz w:val="22"/>
          <w:szCs w:val="22"/>
          <w:lang w:val="ro-RO"/>
        </w:rPr>
      </w:pPr>
      <w:r w:rsidRPr="008E5348">
        <w:rPr>
          <w:rFonts w:ascii="Arial" w:hAnsi="Arial" w:cs="Arial"/>
          <w:sz w:val="22"/>
          <w:szCs w:val="22"/>
          <w:lang w:val="ro-RO"/>
        </w:rPr>
        <w:t>Nr inregistrare.....................................................</w:t>
      </w:r>
    </w:p>
    <w:p w14:paraId="2DB65072" w14:textId="77777777" w:rsidR="00AF2778" w:rsidRPr="008E5348" w:rsidRDefault="00AF2778" w:rsidP="00AF2778">
      <w:pPr>
        <w:rPr>
          <w:rFonts w:ascii="Arial" w:hAnsi="Arial" w:cs="Arial"/>
          <w:sz w:val="22"/>
          <w:szCs w:val="22"/>
          <w:lang w:val="ro-RO"/>
        </w:rPr>
      </w:pPr>
    </w:p>
    <w:p w14:paraId="4638F417" w14:textId="77777777" w:rsidR="008E5348" w:rsidRPr="008E5348" w:rsidRDefault="008E5348" w:rsidP="00AF2778">
      <w:pPr>
        <w:rPr>
          <w:rFonts w:ascii="Arial" w:hAnsi="Arial" w:cs="Arial"/>
          <w:sz w:val="22"/>
          <w:szCs w:val="22"/>
          <w:lang w:val="ro-RO"/>
        </w:rPr>
      </w:pPr>
    </w:p>
    <w:p w14:paraId="11F8E58F" w14:textId="77777777" w:rsidR="008E5348" w:rsidRPr="008E5348" w:rsidRDefault="008E5348" w:rsidP="00AF2778">
      <w:pPr>
        <w:rPr>
          <w:rFonts w:ascii="Arial" w:hAnsi="Arial" w:cs="Arial"/>
          <w:sz w:val="22"/>
          <w:szCs w:val="22"/>
          <w:lang w:val="ro-RO"/>
        </w:rPr>
      </w:pPr>
    </w:p>
    <w:p w14:paraId="148B5234" w14:textId="77777777" w:rsidR="00AF2778" w:rsidRPr="008E5348" w:rsidRDefault="00AF2778" w:rsidP="00AF2778">
      <w:pPr>
        <w:jc w:val="center"/>
        <w:rPr>
          <w:rFonts w:ascii="Arial" w:hAnsi="Arial" w:cs="Arial"/>
          <w:b/>
          <w:sz w:val="22"/>
          <w:szCs w:val="22"/>
          <w:lang w:val="ro-RO"/>
        </w:rPr>
      </w:pPr>
      <w:r w:rsidRPr="008E5348">
        <w:rPr>
          <w:rFonts w:ascii="Arial" w:hAnsi="Arial" w:cs="Arial"/>
          <w:b/>
          <w:sz w:val="22"/>
          <w:szCs w:val="22"/>
          <w:lang w:val="ro-RO"/>
        </w:rPr>
        <w:t>Certificare de buna prestare</w:t>
      </w:r>
    </w:p>
    <w:p w14:paraId="3FDD51A8" w14:textId="77777777" w:rsidR="00AF2778" w:rsidRPr="008E5348" w:rsidRDefault="00AF2778" w:rsidP="00AF2778">
      <w:pPr>
        <w:rPr>
          <w:rFonts w:ascii="Arial" w:hAnsi="Arial" w:cs="Arial"/>
          <w:b/>
          <w:sz w:val="22"/>
          <w:szCs w:val="22"/>
          <w:lang w:val="ro-RO"/>
        </w:rPr>
      </w:pPr>
    </w:p>
    <w:p w14:paraId="28927FC9" w14:textId="77777777" w:rsidR="00AF2778" w:rsidRPr="008E5348" w:rsidRDefault="00AF2778" w:rsidP="00AF2778">
      <w:pPr>
        <w:ind w:firstLine="720"/>
        <w:jc w:val="both"/>
        <w:rPr>
          <w:rFonts w:ascii="Arial" w:hAnsi="Arial" w:cs="Arial"/>
          <w:sz w:val="22"/>
          <w:szCs w:val="22"/>
          <w:lang w:val="ro-RO"/>
        </w:rPr>
      </w:pPr>
      <w:r w:rsidRPr="008E5348">
        <w:rPr>
          <w:rFonts w:ascii="Arial" w:hAnsi="Arial" w:cs="Arial"/>
          <w:sz w:val="22"/>
          <w:szCs w:val="22"/>
          <w:lang w:val="ro-RO"/>
        </w:rPr>
        <w:t>Prin prezenta, noi SC..................... reprezentata prin reprezentant legal......................., in calitate de beneficiar al contractului nr..... din data de...... incheiat cu SC..........., recomandam SC..........................</w:t>
      </w:r>
      <w:r w:rsidR="00883273">
        <w:rPr>
          <w:rFonts w:ascii="Arial" w:hAnsi="Arial" w:cs="Arial"/>
          <w:sz w:val="22"/>
          <w:szCs w:val="22"/>
          <w:lang w:val="ro-RO"/>
        </w:rPr>
        <w:t>.....................................</w:t>
      </w:r>
      <w:r w:rsidRPr="008E5348">
        <w:rPr>
          <w:rFonts w:ascii="Arial" w:hAnsi="Arial" w:cs="Arial"/>
          <w:sz w:val="22"/>
          <w:szCs w:val="22"/>
          <w:lang w:val="ro-RO"/>
        </w:rPr>
        <w:t>......, pentru prestarea serviciilor ................................................................................... care face obiectul licitatiei, cu precizarea ca noi sc....................... in calitate de beneficiar , am derulat un contractul de servicii nr.... din data de.... conform datelor de mai jos:</w:t>
      </w:r>
    </w:p>
    <w:p w14:paraId="173D0F20" w14:textId="77777777" w:rsidR="00AF2778" w:rsidRPr="008E5348" w:rsidRDefault="00AF2778" w:rsidP="00AF2778">
      <w:pPr>
        <w:jc w:val="both"/>
        <w:rPr>
          <w:rFonts w:ascii="Arial" w:hAnsi="Arial" w:cs="Arial"/>
          <w:sz w:val="22"/>
          <w:szCs w:val="22"/>
          <w:lang w:val="ro-RO"/>
        </w:rPr>
      </w:pPr>
    </w:p>
    <w:p w14:paraId="1C79EE95"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1.Denumirea si obiectul contractului:............................................................................. </w:t>
      </w:r>
    </w:p>
    <w:p w14:paraId="0CC28733"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2.Numărul si data contractului:.....................................................................................</w:t>
      </w:r>
    </w:p>
    <w:p w14:paraId="1DC9646E"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3.Calitatea de participant al SC...................  la indeplinirea contractului:</w:t>
      </w:r>
    </w:p>
    <w:p w14:paraId="521E8C94"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      (se bifeaza obtiunea corespunzatoare)</w:t>
      </w:r>
    </w:p>
    <w:p w14:paraId="7903E194"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 xml:space="preserve"> contractant unic </w:t>
      </w:r>
    </w:p>
    <w:p w14:paraId="24F1E679"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contractant conducator (lider de asociatie)- cu un procent de.........% din asociere si realizand servicii constand in.................. in valoare de......................... lei fara tva</w:t>
      </w:r>
    </w:p>
    <w:p w14:paraId="6F238599"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 xml:space="preserve"> contractant asociat)- cu un procent de.........% din asociere si prestând servicii constand in.................. in valoare de......................... lei fara tva</w:t>
      </w:r>
    </w:p>
    <w:p w14:paraId="40C93006"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subcontractant)- in procent de.........% din totalul serviciilor si prestând servicii constand in.................. in valoare de......................... lei fara tva</w:t>
      </w:r>
    </w:p>
    <w:p w14:paraId="01443053" w14:textId="77777777" w:rsidR="00AF2778" w:rsidRPr="004D4B87" w:rsidRDefault="00AF2778" w:rsidP="00AF2778">
      <w:pPr>
        <w:jc w:val="both"/>
        <w:rPr>
          <w:rFonts w:ascii="Arial" w:hAnsi="Arial" w:cs="Arial"/>
          <w:sz w:val="22"/>
          <w:szCs w:val="22"/>
          <w:lang w:val="it-IT"/>
        </w:rPr>
      </w:pPr>
      <w:r w:rsidRPr="004D4B87">
        <w:rPr>
          <w:rFonts w:ascii="Arial" w:hAnsi="Arial" w:cs="Arial"/>
          <w:sz w:val="22"/>
          <w:szCs w:val="22"/>
          <w:lang w:val="it-IT"/>
        </w:rPr>
        <w:t>4. Intervalul periodic de desfasurare a contractului (data de inceput/data de sfarsit):</w:t>
      </w:r>
    </w:p>
    <w:p w14:paraId="2FFE80F9" w14:textId="77777777" w:rsidR="00AF2778" w:rsidRPr="008E5348" w:rsidRDefault="00AF2778" w:rsidP="00AF2778">
      <w:pPr>
        <w:jc w:val="both"/>
        <w:rPr>
          <w:rFonts w:ascii="Arial" w:hAnsi="Arial" w:cs="Arial"/>
          <w:sz w:val="22"/>
          <w:szCs w:val="22"/>
          <w:lang w:val="ro-RO"/>
        </w:rPr>
      </w:pPr>
      <w:r w:rsidRPr="004D4B87">
        <w:rPr>
          <w:rFonts w:ascii="Arial" w:hAnsi="Arial" w:cs="Arial"/>
          <w:sz w:val="22"/>
          <w:szCs w:val="22"/>
          <w:lang w:val="it-IT"/>
        </w:rPr>
        <w:t>5. Locul executiei servciilor:</w:t>
      </w:r>
    </w:p>
    <w:p w14:paraId="51A6995D"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6. Modul de indeplinire a obligatiilor contractuale pe parcursul derularii contractului respectiv:</w:t>
      </w:r>
    </w:p>
    <w:p w14:paraId="7F566002" w14:textId="77777777" w:rsidR="00AF2778" w:rsidRPr="008E5348" w:rsidRDefault="00AF2778" w:rsidP="00AF2778">
      <w:pPr>
        <w:jc w:val="both"/>
        <w:rPr>
          <w:rFonts w:ascii="Arial" w:hAnsi="Arial" w:cs="Arial"/>
          <w:sz w:val="22"/>
          <w:szCs w:val="22"/>
          <w:lang w:val="it-IT"/>
        </w:rPr>
      </w:pPr>
      <w:r w:rsidRPr="004D4B87">
        <w:rPr>
          <w:rFonts w:ascii="Arial" w:hAnsi="Arial" w:cs="Arial"/>
          <w:sz w:val="22"/>
          <w:szCs w:val="22"/>
          <w:lang w:val="it-IT"/>
        </w:rPr>
        <w:t xml:space="preserve">             Serviciile au fost executate in conformitate cu normele profesionale in vigoare si au fost    finalizate:</w:t>
      </w:r>
    </w:p>
    <w:p w14:paraId="2FAE1F5E"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da</w:t>
      </w:r>
    </w:p>
    <w:p w14:paraId="45F62FB1"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 ] nu </w:t>
      </w:r>
    </w:p>
    <w:p w14:paraId="10906B47"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Daca pe parcursul realizarii serviciilor au fost inregistrate:</w:t>
      </w:r>
    </w:p>
    <w:p w14:paraId="0F702B55"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neconformitati care au condus la refaceri partiale sau totale de executii;</w:t>
      </w:r>
    </w:p>
    <w:p w14:paraId="5D3B199E"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cazuri de accidente produse din vina exclusiva a prestatorului;</w:t>
      </w:r>
    </w:p>
    <w:p w14:paraId="3F52B603"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receptii amanate sau respinse din cauza nerespectarii legislatiei in vigoare.</w:t>
      </w:r>
    </w:p>
    <w:p w14:paraId="631D7558" w14:textId="77777777" w:rsidR="00AF2778" w:rsidRPr="008E5348" w:rsidRDefault="00AF2778" w:rsidP="00AF2778">
      <w:pPr>
        <w:jc w:val="both"/>
        <w:rPr>
          <w:rFonts w:ascii="Arial" w:hAnsi="Arial" w:cs="Arial"/>
          <w:sz w:val="22"/>
          <w:szCs w:val="22"/>
          <w:lang w:val="it-IT"/>
        </w:rPr>
      </w:pPr>
      <w:r w:rsidRPr="008E5348">
        <w:rPr>
          <w:rFonts w:ascii="Arial" w:hAnsi="Arial" w:cs="Arial"/>
          <w:sz w:val="22"/>
          <w:szCs w:val="22"/>
          <w:lang w:val="ro-RO"/>
        </w:rPr>
        <w:t>7. Tipurile de servicii executate in baza contractului, precum si alte aspecte relevante prin care ofertantul isi sustine experienta similara:</w:t>
      </w:r>
    </w:p>
    <w:p w14:paraId="7C2B8C27"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 </w:t>
      </w:r>
    </w:p>
    <w:p w14:paraId="2DACB68B" w14:textId="77777777" w:rsidR="00AF2778" w:rsidRPr="008E5348" w:rsidRDefault="00AF2778" w:rsidP="00AF2778">
      <w:pPr>
        <w:ind w:firstLine="720"/>
        <w:jc w:val="both"/>
        <w:rPr>
          <w:rFonts w:ascii="Arial" w:hAnsi="Arial" w:cs="Arial"/>
          <w:sz w:val="22"/>
          <w:szCs w:val="22"/>
          <w:lang w:val="ro-RO"/>
        </w:rPr>
      </w:pPr>
      <w:r w:rsidRPr="008E5348">
        <w:rPr>
          <w:rFonts w:ascii="Arial" w:hAnsi="Arial" w:cs="Arial"/>
          <w:sz w:val="22"/>
          <w:szCs w:val="22"/>
          <w:lang w:val="ro-RO"/>
        </w:rPr>
        <w:t>Intelegem ca autoritatea contractanta are dreptul de a efectua verificari si de a ne solicita documente edificatoare care probeaza/confirma cele mentionate in prezenta.</w:t>
      </w:r>
    </w:p>
    <w:p w14:paraId="55E3CE6F" w14:textId="77777777" w:rsidR="00AF2778" w:rsidRPr="008E5348" w:rsidRDefault="00AF2778" w:rsidP="00AF2778">
      <w:pPr>
        <w:ind w:firstLine="720"/>
        <w:jc w:val="both"/>
        <w:rPr>
          <w:rFonts w:ascii="Arial" w:hAnsi="Arial" w:cs="Arial"/>
          <w:sz w:val="22"/>
          <w:szCs w:val="22"/>
          <w:lang w:val="ro-RO"/>
        </w:rPr>
      </w:pPr>
      <w:r w:rsidRPr="008E5348">
        <w:rPr>
          <w:rFonts w:ascii="Arial" w:hAnsi="Arial" w:cs="Arial"/>
          <w:sz w:val="22"/>
          <w:szCs w:val="22"/>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1F734D4C" w14:textId="77777777" w:rsidR="00DF376E" w:rsidRDefault="00DF376E" w:rsidP="00AF2778">
      <w:pPr>
        <w:jc w:val="both"/>
        <w:rPr>
          <w:rFonts w:ascii="Arial" w:hAnsi="Arial" w:cs="Arial"/>
          <w:sz w:val="22"/>
          <w:szCs w:val="22"/>
          <w:lang w:val="ro-RO"/>
        </w:rPr>
      </w:pPr>
    </w:p>
    <w:p w14:paraId="25690F56"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semnatura reprezentant legal beneficiar_______________</w:t>
      </w:r>
    </w:p>
    <w:p w14:paraId="4A7E2EF5" w14:textId="77777777" w:rsidR="00DF376E" w:rsidRDefault="00DF376E" w:rsidP="00AF2778">
      <w:pPr>
        <w:jc w:val="both"/>
        <w:rPr>
          <w:rFonts w:ascii="Arial" w:hAnsi="Arial" w:cs="Arial"/>
          <w:sz w:val="22"/>
          <w:szCs w:val="22"/>
          <w:lang w:val="ro-RO"/>
        </w:rPr>
      </w:pPr>
    </w:p>
    <w:p w14:paraId="65DC493D" w14:textId="77777777" w:rsidR="00AF2778" w:rsidRPr="008E5348" w:rsidRDefault="007974DB" w:rsidP="00AF2778">
      <w:pPr>
        <w:jc w:val="both"/>
        <w:rPr>
          <w:rFonts w:ascii="Arial" w:hAnsi="Arial" w:cs="Arial"/>
          <w:sz w:val="22"/>
          <w:szCs w:val="22"/>
          <w:lang w:val="ro-RO"/>
        </w:rPr>
        <w:sectPr w:rsidR="00AF2778" w:rsidRPr="008E5348" w:rsidSect="00883273">
          <w:headerReference w:type="default" r:id="rId8"/>
          <w:footerReference w:type="default" r:id="rId9"/>
          <w:pgSz w:w="11906" w:h="16838"/>
          <w:pgMar w:top="864" w:right="1016" w:bottom="864" w:left="1505" w:header="706" w:footer="821" w:gutter="115"/>
          <w:cols w:space="708"/>
          <w:docGrid w:linePitch="360"/>
        </w:sectPr>
      </w:pPr>
      <w:r>
        <w:rPr>
          <w:rFonts w:ascii="Arial" w:hAnsi="Arial" w:cs="Arial"/>
          <w:sz w:val="22"/>
          <w:szCs w:val="22"/>
          <w:lang w:val="ro-RO"/>
        </w:rPr>
        <w:t>data________</w:t>
      </w:r>
    </w:p>
    <w:p w14:paraId="4EF29A00" w14:textId="77777777" w:rsidR="00AF2778" w:rsidRPr="00955B45" w:rsidRDefault="00AF2778" w:rsidP="007974DB">
      <w:pPr>
        <w:keepNext/>
        <w:tabs>
          <w:tab w:val="left" w:pos="90"/>
        </w:tabs>
        <w:spacing w:before="240" w:after="60"/>
        <w:ind w:left="360"/>
        <w:outlineLvl w:val="0"/>
        <w:rPr>
          <w:rFonts w:ascii="Arial" w:hAnsi="Arial" w:cs="Arial"/>
          <w:b/>
          <w:bCs/>
          <w:kern w:val="32"/>
          <w:sz w:val="20"/>
          <w:szCs w:val="20"/>
          <w:lang w:val="ro-RO"/>
        </w:rPr>
      </w:pPr>
      <w:bookmarkStart w:id="10" w:name="_Toc471493187"/>
      <w:bookmarkStart w:id="11" w:name="_Toc471497074"/>
      <w:bookmarkStart w:id="12" w:name="_Toc472008654"/>
      <w:bookmarkStart w:id="13" w:name="_Toc472008749"/>
      <w:r w:rsidRPr="00955B45">
        <w:rPr>
          <w:rFonts w:ascii="Arial" w:hAnsi="Arial" w:cs="Arial"/>
          <w:b/>
          <w:bCs/>
          <w:kern w:val="32"/>
          <w:sz w:val="20"/>
          <w:szCs w:val="20"/>
          <w:lang w:val="ro-RO"/>
        </w:rPr>
        <w:lastRenderedPageBreak/>
        <w:t>Formular</w:t>
      </w:r>
      <w:r w:rsidR="00863F78" w:rsidRPr="00955B45">
        <w:rPr>
          <w:rFonts w:ascii="Arial" w:hAnsi="Arial" w:cs="Arial"/>
          <w:b/>
          <w:bCs/>
          <w:kern w:val="32"/>
          <w:sz w:val="20"/>
          <w:szCs w:val="20"/>
          <w:lang w:val="ro-RO"/>
        </w:rPr>
        <w:t xml:space="preserve"> 5: Formular</w:t>
      </w:r>
      <w:r w:rsidRPr="00955B45">
        <w:rPr>
          <w:rFonts w:ascii="Arial" w:hAnsi="Arial" w:cs="Arial"/>
          <w:b/>
          <w:bCs/>
          <w:kern w:val="32"/>
          <w:sz w:val="20"/>
          <w:szCs w:val="20"/>
          <w:lang w:val="ro-RO"/>
        </w:rPr>
        <w:t xml:space="preserve"> de oferta</w:t>
      </w:r>
      <w:bookmarkEnd w:id="10"/>
      <w:bookmarkEnd w:id="11"/>
      <w:bookmarkEnd w:id="12"/>
      <w:bookmarkEnd w:id="13"/>
    </w:p>
    <w:p w14:paraId="4C0AE0F8"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 .........................................</w:t>
      </w:r>
    </w:p>
    <w:p w14:paraId="5865644E" w14:textId="77777777" w:rsidR="00AF2778" w:rsidRPr="00344C1F" w:rsidRDefault="00AF2778" w:rsidP="007974DB">
      <w:pPr>
        <w:tabs>
          <w:tab w:val="left" w:pos="90"/>
        </w:tabs>
        <w:ind w:left="360"/>
        <w:jc w:val="both"/>
        <w:rPr>
          <w:rFonts w:ascii="Arial" w:hAnsi="Arial" w:cs="Arial"/>
          <w:i/>
          <w:sz w:val="18"/>
          <w:szCs w:val="18"/>
          <w:lang w:val="ro-RO"/>
        </w:rPr>
      </w:pPr>
      <w:r w:rsidRPr="00344C1F">
        <w:rPr>
          <w:rFonts w:ascii="Arial" w:hAnsi="Arial" w:cs="Arial"/>
          <w:sz w:val="18"/>
          <w:szCs w:val="18"/>
          <w:lang w:val="ro-RO"/>
        </w:rPr>
        <w:t xml:space="preserve"> </w:t>
      </w:r>
      <w:r w:rsidR="00344C1F">
        <w:rPr>
          <w:rFonts w:ascii="Arial" w:hAnsi="Arial" w:cs="Arial"/>
          <w:i/>
          <w:sz w:val="18"/>
          <w:szCs w:val="18"/>
          <w:lang w:val="ro-RO"/>
        </w:rPr>
        <w:t>(denumire</w:t>
      </w:r>
      <w:r w:rsidRPr="00344C1F">
        <w:rPr>
          <w:rFonts w:ascii="Arial" w:hAnsi="Arial" w:cs="Arial"/>
          <w:i/>
          <w:sz w:val="18"/>
          <w:szCs w:val="18"/>
          <w:lang w:val="ro-RO"/>
        </w:rPr>
        <w:t xml:space="preserve"> ofertant)</w:t>
      </w:r>
    </w:p>
    <w:p w14:paraId="44C5F8D9" w14:textId="77777777" w:rsidR="00DF376E" w:rsidRDefault="00DF376E" w:rsidP="007974DB">
      <w:pPr>
        <w:tabs>
          <w:tab w:val="left" w:pos="90"/>
        </w:tabs>
        <w:ind w:left="360" w:firstLine="720"/>
        <w:jc w:val="center"/>
        <w:rPr>
          <w:rFonts w:ascii="Arial" w:hAnsi="Arial" w:cs="Arial"/>
          <w:b/>
          <w:lang w:val="ro-RO"/>
        </w:rPr>
      </w:pPr>
    </w:p>
    <w:p w14:paraId="79E887FA" w14:textId="77777777" w:rsidR="00DF376E" w:rsidRDefault="00DF376E" w:rsidP="007974DB">
      <w:pPr>
        <w:tabs>
          <w:tab w:val="left" w:pos="90"/>
        </w:tabs>
        <w:ind w:left="360" w:firstLine="720"/>
        <w:jc w:val="center"/>
        <w:rPr>
          <w:rFonts w:ascii="Arial" w:hAnsi="Arial" w:cs="Arial"/>
          <w:b/>
          <w:lang w:val="ro-RO"/>
        </w:rPr>
      </w:pPr>
    </w:p>
    <w:p w14:paraId="68B57848" w14:textId="77777777" w:rsidR="00AF2778" w:rsidRPr="00C35E29" w:rsidRDefault="00C233AE" w:rsidP="007974DB">
      <w:pPr>
        <w:tabs>
          <w:tab w:val="left" w:pos="90"/>
        </w:tabs>
        <w:ind w:left="360" w:firstLine="720"/>
        <w:jc w:val="center"/>
        <w:rPr>
          <w:rFonts w:ascii="Arial" w:hAnsi="Arial" w:cs="Arial"/>
          <w:b/>
          <w:lang w:val="ro-RO"/>
        </w:rPr>
      </w:pPr>
      <w:r>
        <w:rPr>
          <w:rFonts w:ascii="Arial" w:hAnsi="Arial" w:cs="Arial"/>
          <w:b/>
          <w:lang w:val="ro-RO"/>
        </w:rPr>
        <w:t>FORMULAR DE OFERTĂ</w:t>
      </w:r>
    </w:p>
    <w:p w14:paraId="14D442BE" w14:textId="77777777" w:rsidR="00DF376E" w:rsidRDefault="00DF376E" w:rsidP="007974DB">
      <w:pPr>
        <w:tabs>
          <w:tab w:val="left" w:pos="90"/>
        </w:tabs>
        <w:ind w:left="360" w:firstLine="720"/>
        <w:jc w:val="center"/>
        <w:rPr>
          <w:rFonts w:ascii="Arial" w:hAnsi="Arial" w:cs="Arial"/>
          <w:lang w:val="ro-RO"/>
        </w:rPr>
      </w:pPr>
    </w:p>
    <w:p w14:paraId="2E112BAC" w14:textId="77777777" w:rsidR="00AF2778" w:rsidRPr="00C35E29" w:rsidRDefault="00DF376E" w:rsidP="007974DB">
      <w:pPr>
        <w:tabs>
          <w:tab w:val="left" w:pos="90"/>
        </w:tabs>
        <w:ind w:left="360"/>
        <w:rPr>
          <w:rFonts w:ascii="Arial" w:hAnsi="Arial" w:cs="Arial"/>
          <w:lang w:val="ro-RO"/>
        </w:rPr>
      </w:pPr>
      <w:r>
        <w:rPr>
          <w:rFonts w:ascii="Arial" w:hAnsi="Arial" w:cs="Arial"/>
          <w:lang w:val="ro-RO"/>
        </w:rPr>
        <w:tab/>
      </w:r>
      <w:r>
        <w:rPr>
          <w:rFonts w:ascii="Arial" w:hAnsi="Arial" w:cs="Arial"/>
          <w:lang w:val="ro-RO"/>
        </w:rPr>
        <w:tab/>
      </w:r>
      <w:r w:rsidR="00AF2778" w:rsidRPr="00C35E29">
        <w:rPr>
          <w:rFonts w:ascii="Arial" w:hAnsi="Arial" w:cs="Arial"/>
          <w:lang w:val="ro-RO"/>
        </w:rPr>
        <w:t>Către ....................................................................................................</w:t>
      </w:r>
    </w:p>
    <w:p w14:paraId="63C5253F" w14:textId="77777777" w:rsidR="00AF2778" w:rsidRPr="00344C1F" w:rsidRDefault="00344C1F" w:rsidP="007974DB">
      <w:pPr>
        <w:tabs>
          <w:tab w:val="left" w:pos="90"/>
        </w:tabs>
        <w:ind w:left="360" w:firstLine="720"/>
        <w:jc w:val="both"/>
        <w:rPr>
          <w:rFonts w:ascii="Arial" w:hAnsi="Arial" w:cs="Arial"/>
          <w:sz w:val="18"/>
          <w:szCs w:val="18"/>
          <w:lang w:val="ro-RO"/>
        </w:rPr>
      </w:pPr>
      <w:r>
        <w:rPr>
          <w:rFonts w:ascii="Arial" w:hAnsi="Arial" w:cs="Arial"/>
          <w:i/>
          <w:sz w:val="18"/>
          <w:szCs w:val="18"/>
          <w:lang w:val="ro-RO"/>
        </w:rPr>
        <w:t xml:space="preserve">                                        </w:t>
      </w:r>
      <w:r w:rsidR="00AF2778" w:rsidRPr="00344C1F">
        <w:rPr>
          <w:rFonts w:ascii="Arial" w:hAnsi="Arial" w:cs="Arial"/>
          <w:i/>
          <w:sz w:val="18"/>
          <w:szCs w:val="18"/>
          <w:lang w:val="ro-RO"/>
        </w:rPr>
        <w:t xml:space="preserve">  </w:t>
      </w:r>
      <w:r w:rsidR="00AF2778" w:rsidRPr="00344C1F">
        <w:rPr>
          <w:rFonts w:ascii="Arial" w:hAnsi="Arial" w:cs="Arial"/>
          <w:sz w:val="18"/>
          <w:szCs w:val="18"/>
          <w:lang w:val="ro-RO"/>
        </w:rPr>
        <w:t>(denumirea autorităţii contractante şi adresa completă)</w:t>
      </w:r>
    </w:p>
    <w:p w14:paraId="1D32D1D5" w14:textId="77777777" w:rsidR="00AF2778" w:rsidRPr="00C35E29" w:rsidRDefault="00AF2778" w:rsidP="007974DB">
      <w:pPr>
        <w:tabs>
          <w:tab w:val="left" w:pos="90"/>
        </w:tabs>
        <w:ind w:left="360" w:firstLine="720"/>
        <w:jc w:val="both"/>
        <w:rPr>
          <w:rFonts w:ascii="Arial" w:hAnsi="Arial" w:cs="Arial"/>
          <w:lang w:val="ro-RO"/>
        </w:rPr>
      </w:pPr>
    </w:p>
    <w:p w14:paraId="41A89A17"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1. Examinând documentaţia de atribuire, subsemnaţii, reprezentanţi ai ofertantului ............................................... </w:t>
      </w:r>
      <w:r w:rsidRPr="00344C1F">
        <w:rPr>
          <w:rFonts w:ascii="Arial" w:hAnsi="Arial" w:cs="Arial"/>
          <w:sz w:val="18"/>
          <w:szCs w:val="18"/>
          <w:lang w:val="ro-RO"/>
        </w:rPr>
        <w:t>(denumirea/numele ofertantului)</w:t>
      </w:r>
      <w:r w:rsidRPr="00C35E29">
        <w:rPr>
          <w:rFonts w:ascii="Arial" w:hAnsi="Arial" w:cs="Arial"/>
          <w:lang w:val="ro-RO"/>
        </w:rPr>
        <w:t xml:space="preserve"> ne oferim ca, în conformitate cu prevederile şi cerinţele cuprinse în documentaţia mai sus mentionată, să </w:t>
      </w:r>
      <w:r w:rsidR="00344C1F">
        <w:rPr>
          <w:rFonts w:ascii="Arial" w:hAnsi="Arial" w:cs="Arial"/>
          <w:lang w:val="ro-RO"/>
        </w:rPr>
        <w:t>prestam</w:t>
      </w:r>
      <w:r w:rsidRPr="00C35E29">
        <w:rPr>
          <w:rFonts w:ascii="Arial" w:hAnsi="Arial" w:cs="Arial"/>
          <w:lang w:val="ro-RO"/>
        </w:rPr>
        <w:t xml:space="preserve"> ...............................................</w:t>
      </w:r>
      <w:r w:rsidRPr="00C35E29">
        <w:rPr>
          <w:rFonts w:ascii="Arial" w:hAnsi="Arial" w:cs="Arial"/>
          <w:i/>
          <w:lang w:val="ro-RO"/>
        </w:rPr>
        <w:t xml:space="preserve"> </w:t>
      </w:r>
      <w:r w:rsidR="00344C1F" w:rsidRPr="00344C1F">
        <w:rPr>
          <w:rFonts w:ascii="Arial" w:hAnsi="Arial" w:cs="Arial"/>
          <w:sz w:val="18"/>
          <w:szCs w:val="18"/>
          <w:lang w:val="ro-RO"/>
        </w:rPr>
        <w:t>(denumire</w:t>
      </w:r>
      <w:r w:rsidRPr="00344C1F">
        <w:rPr>
          <w:rFonts w:ascii="Arial" w:hAnsi="Arial" w:cs="Arial"/>
          <w:sz w:val="18"/>
          <w:szCs w:val="18"/>
          <w:lang w:val="ro-RO"/>
        </w:rPr>
        <w:t>)</w:t>
      </w:r>
      <w:r w:rsidRPr="00C35E29">
        <w:rPr>
          <w:rFonts w:ascii="Arial" w:hAnsi="Arial" w:cs="Arial"/>
          <w:lang w:val="ro-RO"/>
        </w:rPr>
        <w:t xml:space="preserve"> pentru suma de ................., </w:t>
      </w:r>
      <w:r w:rsidRPr="00344C1F">
        <w:rPr>
          <w:rFonts w:ascii="Arial" w:hAnsi="Arial" w:cs="Arial"/>
          <w:sz w:val="18"/>
          <w:szCs w:val="18"/>
          <w:lang w:val="ro-RO"/>
        </w:rPr>
        <w:t>(suma în litere şi în cifre, precum şi moneda ofertei)</w:t>
      </w:r>
      <w:r w:rsidRPr="00C35E29">
        <w:rPr>
          <w:rFonts w:ascii="Arial" w:hAnsi="Arial" w:cs="Arial"/>
          <w:lang w:val="ro-RO"/>
        </w:rPr>
        <w:t xml:space="preserve"> platibilă după recepţia</w:t>
      </w:r>
      <w:r w:rsidRPr="00C35E29">
        <w:rPr>
          <w:rFonts w:ascii="Arial" w:hAnsi="Arial" w:cs="Arial"/>
          <w:i/>
          <w:lang w:val="ro-RO"/>
        </w:rPr>
        <w:t xml:space="preserve"> </w:t>
      </w:r>
      <w:r w:rsidR="00344C1F">
        <w:rPr>
          <w:rFonts w:ascii="Arial" w:hAnsi="Arial" w:cs="Arial"/>
          <w:lang w:val="ro-RO"/>
        </w:rPr>
        <w:t>serviciilor</w:t>
      </w:r>
      <w:r w:rsidRPr="00C35E29">
        <w:rPr>
          <w:rFonts w:ascii="Arial" w:hAnsi="Arial" w:cs="Arial"/>
          <w:lang w:val="ro-RO"/>
        </w:rPr>
        <w:t xml:space="preserve">, la care se adaugă TVA în valoare de ............ </w:t>
      </w:r>
      <w:r w:rsidRPr="00344C1F">
        <w:rPr>
          <w:rFonts w:ascii="Arial" w:hAnsi="Arial" w:cs="Arial"/>
          <w:sz w:val="18"/>
          <w:szCs w:val="18"/>
          <w:lang w:val="ro-RO"/>
        </w:rPr>
        <w:t>(suma în litere şi în cifre, precum şi moneda).</w:t>
      </w:r>
    </w:p>
    <w:p w14:paraId="7C2C49A8"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2. Ne angajăm ca, în cazul în care oferta noastră este stabilită câştigătoare, să începem </w:t>
      </w:r>
      <w:r w:rsidR="00344C1F">
        <w:rPr>
          <w:rFonts w:ascii="Arial" w:hAnsi="Arial" w:cs="Arial"/>
          <w:lang w:val="ro-RO"/>
        </w:rPr>
        <w:t>prestarea serviciilor</w:t>
      </w:r>
      <w:r w:rsidRPr="00C35E29">
        <w:rPr>
          <w:rFonts w:ascii="Arial" w:hAnsi="Arial" w:cs="Arial"/>
          <w:lang w:val="ro-RO"/>
        </w:rPr>
        <w:t xml:space="preserve"> cât mai curând posibil după primirea ordinului de începere şi să </w:t>
      </w:r>
      <w:r w:rsidR="00B30615">
        <w:rPr>
          <w:rFonts w:ascii="Arial" w:hAnsi="Arial" w:cs="Arial"/>
          <w:lang w:val="ro-RO"/>
        </w:rPr>
        <w:t>prestam serviciile</w:t>
      </w:r>
      <w:r w:rsidRPr="00C35E29">
        <w:rPr>
          <w:rFonts w:ascii="Arial" w:hAnsi="Arial" w:cs="Arial"/>
          <w:lang w:val="ro-RO"/>
        </w:rPr>
        <w:t xml:space="preserve">....................................................... </w:t>
      </w:r>
      <w:r w:rsidRPr="00B30615">
        <w:rPr>
          <w:rFonts w:ascii="Arial" w:hAnsi="Arial" w:cs="Arial"/>
          <w:sz w:val="18"/>
          <w:szCs w:val="18"/>
          <w:lang w:val="ro-RO"/>
        </w:rPr>
        <w:t>(perioada în litere şi în cifre).</w:t>
      </w:r>
    </w:p>
    <w:p w14:paraId="4A12A20C" w14:textId="77777777" w:rsidR="00B30615" w:rsidRDefault="00AF2778" w:rsidP="007974DB">
      <w:pPr>
        <w:tabs>
          <w:tab w:val="left" w:pos="90"/>
        </w:tabs>
        <w:ind w:left="360"/>
        <w:jc w:val="both"/>
        <w:rPr>
          <w:rFonts w:ascii="Arial" w:hAnsi="Arial" w:cs="Arial"/>
          <w:lang w:val="ro-RO"/>
        </w:rPr>
      </w:pPr>
      <w:r w:rsidRPr="00C35E29">
        <w:rPr>
          <w:rFonts w:ascii="Arial" w:hAnsi="Arial" w:cs="Arial"/>
          <w:lang w:val="ro-RO"/>
        </w:rPr>
        <w:t>3. Ne angajăm să menţinem aceasta ofertă valabilă pentru o durată de ........</w:t>
      </w:r>
      <w:r w:rsidR="007974DB">
        <w:rPr>
          <w:rFonts w:ascii="Arial" w:hAnsi="Arial" w:cs="Arial"/>
          <w:lang w:val="ro-RO"/>
        </w:rPr>
        <w:t>........</w:t>
      </w:r>
      <w:r w:rsidRPr="00C35E29">
        <w:rPr>
          <w:rFonts w:ascii="Arial" w:hAnsi="Arial" w:cs="Arial"/>
          <w:lang w:val="ro-RO"/>
        </w:rPr>
        <w:t xml:space="preserve"> zile, </w:t>
      </w:r>
    </w:p>
    <w:p w14:paraId="47DF957A" w14:textId="77777777" w:rsidR="00AF2778" w:rsidRPr="00C35E29" w:rsidRDefault="00B30615" w:rsidP="007974DB">
      <w:pPr>
        <w:tabs>
          <w:tab w:val="left" w:pos="90"/>
        </w:tabs>
        <w:ind w:left="360"/>
        <w:rPr>
          <w:rFonts w:ascii="Arial" w:hAnsi="Arial" w:cs="Arial"/>
          <w:lang w:val="ro-RO"/>
        </w:rPr>
      </w:pPr>
      <w:r>
        <w:rPr>
          <w:rFonts w:ascii="Arial" w:hAnsi="Arial" w:cs="Arial"/>
          <w:lang w:val="ro-RO"/>
        </w:rPr>
        <w:t xml:space="preserve">                                                                                                               </w:t>
      </w:r>
      <w:r w:rsidR="00AF2778" w:rsidRPr="00B30615">
        <w:rPr>
          <w:rFonts w:ascii="Arial" w:hAnsi="Arial" w:cs="Arial"/>
          <w:sz w:val="18"/>
          <w:szCs w:val="18"/>
          <w:lang w:val="ro-RO"/>
        </w:rPr>
        <w:t>(durata în litere şi cifre)</w:t>
      </w:r>
      <w:r w:rsidR="00AF2778" w:rsidRPr="00C35E29">
        <w:rPr>
          <w:rFonts w:ascii="Arial" w:hAnsi="Arial" w:cs="Arial"/>
          <w:lang w:val="ro-RO"/>
        </w:rPr>
        <w:t xml:space="preserve"> respectiv până la data de ................. şi ea va rămâne obligatorie pentru noi şi poate fi acceptată oricând înainte de expirarea perioadei de valabilitate.</w:t>
      </w:r>
    </w:p>
    <w:p w14:paraId="67765178"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4. Am înţeles şi consimţim că, în cazul în care oferta noastră este stabilită ca fiind câştigătoare, să constituim garanţia de bună execuţie în conformitate cu prevederile din documentaţia de atribuire.</w:t>
      </w:r>
    </w:p>
    <w:p w14:paraId="412054DE"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5. Precizăm că</w:t>
      </w:r>
      <w:r w:rsidRPr="00B30615">
        <w:rPr>
          <w:rFonts w:ascii="Arial" w:hAnsi="Arial" w:cs="Arial"/>
          <w:sz w:val="18"/>
          <w:szCs w:val="18"/>
          <w:lang w:val="ro-RO"/>
        </w:rPr>
        <w:t>:(se bifează opţiunea corespunzătoare)</w:t>
      </w:r>
    </w:p>
    <w:p w14:paraId="10648E2F"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 |_| depunem ofertă alternativă, ale carei detalii sunt prezentate într-un formular de ofertă separat, marcat în mod clar „alternativă”/”altă ofertă”.</w:t>
      </w:r>
    </w:p>
    <w:p w14:paraId="7CAF6A20"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 |_| nu depunem ofertă alternativă.</w:t>
      </w:r>
    </w:p>
    <w:p w14:paraId="708751A5" w14:textId="77777777" w:rsidR="00AF2778" w:rsidRPr="00C35E29" w:rsidRDefault="00AF2778" w:rsidP="007974DB">
      <w:pPr>
        <w:tabs>
          <w:tab w:val="left" w:pos="90"/>
        </w:tabs>
        <w:ind w:left="360"/>
        <w:jc w:val="both"/>
        <w:rPr>
          <w:rFonts w:ascii="Arial" w:hAnsi="Arial" w:cs="Arial"/>
          <w:i/>
          <w:lang w:val="ro-RO"/>
        </w:rPr>
      </w:pPr>
      <w:r w:rsidRPr="00C35E29">
        <w:rPr>
          <w:rFonts w:ascii="Arial" w:hAnsi="Arial" w:cs="Arial"/>
          <w:lang w:val="ro-RO"/>
        </w:rPr>
        <w:t xml:space="preserve">6. Până la încheierea şi semnarea contractului de </w:t>
      </w:r>
      <w:r w:rsidR="00D80720">
        <w:rPr>
          <w:rFonts w:ascii="Arial" w:hAnsi="Arial" w:cs="Arial"/>
          <w:lang w:val="ro-RO"/>
        </w:rPr>
        <w:t>concesiune de servicii</w:t>
      </w:r>
      <w:r w:rsidRPr="00C35E29">
        <w:rPr>
          <w:rFonts w:ascii="Arial" w:hAnsi="Arial" w:cs="Arial"/>
          <w:lang w:val="ro-RO"/>
        </w:rPr>
        <w:t xml:space="preserve"> aceasta ofertă, împreună cu comunicarea transmisă de dumneavoastră, prin care oferta noastră este acceptată ca fiind câştigătoare, vor constitui un contract angajant între noi.</w:t>
      </w:r>
    </w:p>
    <w:p w14:paraId="1254293F"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7. Înţelegem că nu sunteţi obligaţi să acceptaţi oferta cu cel mai scăzut preţ sau orice sau orice ofertă primită.</w:t>
      </w:r>
    </w:p>
    <w:p w14:paraId="41BF0491" w14:textId="77777777" w:rsidR="00AF2778" w:rsidRDefault="00AF2778" w:rsidP="007974DB">
      <w:pPr>
        <w:tabs>
          <w:tab w:val="left" w:pos="90"/>
        </w:tabs>
        <w:ind w:left="360"/>
        <w:jc w:val="both"/>
        <w:rPr>
          <w:rFonts w:ascii="Arial" w:hAnsi="Arial" w:cs="Arial"/>
          <w:lang w:val="ro-RO"/>
        </w:rPr>
      </w:pPr>
    </w:p>
    <w:p w14:paraId="581F0EBC" w14:textId="77777777" w:rsidR="00DF376E" w:rsidRPr="00C35E29" w:rsidRDefault="00DF376E" w:rsidP="007974DB">
      <w:pPr>
        <w:tabs>
          <w:tab w:val="left" w:pos="90"/>
        </w:tabs>
        <w:ind w:left="360"/>
        <w:jc w:val="both"/>
        <w:rPr>
          <w:rFonts w:ascii="Arial" w:hAnsi="Arial" w:cs="Arial"/>
          <w:lang w:val="ro-RO"/>
        </w:rPr>
      </w:pPr>
    </w:p>
    <w:p w14:paraId="3A8516E4" w14:textId="77777777" w:rsidR="00AF2778" w:rsidRPr="00C35E29" w:rsidRDefault="00AF2778" w:rsidP="007974DB">
      <w:pPr>
        <w:tabs>
          <w:tab w:val="left" w:pos="90"/>
        </w:tabs>
        <w:ind w:left="360" w:firstLine="720"/>
        <w:jc w:val="both"/>
        <w:rPr>
          <w:rFonts w:ascii="Arial" w:hAnsi="Arial" w:cs="Arial"/>
          <w:lang w:val="ro-RO"/>
        </w:rPr>
      </w:pPr>
      <w:r w:rsidRPr="00C35E29">
        <w:rPr>
          <w:rFonts w:ascii="Arial" w:hAnsi="Arial" w:cs="Arial"/>
          <w:lang w:val="ro-RO"/>
        </w:rPr>
        <w:t>Data _____/_____/_____</w:t>
      </w:r>
    </w:p>
    <w:p w14:paraId="1ECC0571" w14:textId="77777777" w:rsidR="00AF2778" w:rsidRDefault="00AF2778" w:rsidP="007974DB">
      <w:pPr>
        <w:tabs>
          <w:tab w:val="left" w:pos="90"/>
        </w:tabs>
        <w:ind w:left="360"/>
        <w:jc w:val="both"/>
        <w:rPr>
          <w:rFonts w:ascii="Arial" w:hAnsi="Arial" w:cs="Arial"/>
          <w:lang w:val="ro-RO"/>
        </w:rPr>
      </w:pPr>
    </w:p>
    <w:p w14:paraId="13F98703" w14:textId="77777777" w:rsidR="00DF376E" w:rsidRDefault="00DF376E" w:rsidP="007974DB">
      <w:pPr>
        <w:tabs>
          <w:tab w:val="left" w:pos="90"/>
        </w:tabs>
        <w:ind w:left="360"/>
        <w:jc w:val="both"/>
        <w:rPr>
          <w:rFonts w:ascii="Arial" w:hAnsi="Arial" w:cs="Arial"/>
          <w:lang w:val="ro-RO"/>
        </w:rPr>
      </w:pPr>
    </w:p>
    <w:p w14:paraId="66BD3217" w14:textId="77777777" w:rsidR="00DF376E" w:rsidRPr="00C35E29" w:rsidRDefault="00DF376E" w:rsidP="007974DB">
      <w:pPr>
        <w:tabs>
          <w:tab w:val="left" w:pos="90"/>
        </w:tabs>
        <w:ind w:left="360"/>
        <w:jc w:val="both"/>
        <w:rPr>
          <w:rFonts w:ascii="Arial" w:hAnsi="Arial" w:cs="Arial"/>
          <w:lang w:val="ro-RO"/>
        </w:rPr>
      </w:pPr>
    </w:p>
    <w:p w14:paraId="03377872" w14:textId="77777777" w:rsidR="00AF2778" w:rsidRPr="00C35E29" w:rsidRDefault="00AF2778" w:rsidP="007974DB">
      <w:pPr>
        <w:tabs>
          <w:tab w:val="left" w:pos="90"/>
        </w:tabs>
        <w:ind w:left="360"/>
        <w:jc w:val="center"/>
        <w:rPr>
          <w:rFonts w:ascii="Arial" w:hAnsi="Arial" w:cs="Arial"/>
          <w:lang w:val="ro-RO"/>
        </w:rPr>
      </w:pPr>
      <w:r w:rsidRPr="00C35E29">
        <w:rPr>
          <w:rFonts w:ascii="Arial" w:hAnsi="Arial" w:cs="Arial"/>
          <w:lang w:val="ro-RO"/>
        </w:rPr>
        <w:t xml:space="preserve">..............................................................................., </w:t>
      </w:r>
    </w:p>
    <w:p w14:paraId="021469F6" w14:textId="77777777" w:rsidR="00AF2778" w:rsidRPr="00C35E29" w:rsidRDefault="00AF2778" w:rsidP="007974DB">
      <w:pPr>
        <w:tabs>
          <w:tab w:val="left" w:pos="90"/>
        </w:tabs>
        <w:ind w:left="360"/>
        <w:jc w:val="center"/>
        <w:rPr>
          <w:rFonts w:ascii="Arial" w:hAnsi="Arial" w:cs="Arial"/>
          <w:i/>
          <w:lang w:val="ro-RO"/>
        </w:rPr>
      </w:pPr>
      <w:r w:rsidRPr="00C35E29">
        <w:rPr>
          <w:rFonts w:ascii="Arial" w:hAnsi="Arial" w:cs="Arial"/>
          <w:i/>
          <w:lang w:val="ro-RO"/>
        </w:rPr>
        <w:t xml:space="preserve">(nume, prenume şi semnătură), </w:t>
      </w:r>
    </w:p>
    <w:p w14:paraId="6431ACDA" w14:textId="77777777" w:rsidR="00AF2778" w:rsidRPr="00C35E29" w:rsidRDefault="00AF2778" w:rsidP="007974DB">
      <w:pPr>
        <w:tabs>
          <w:tab w:val="left" w:pos="90"/>
        </w:tabs>
        <w:ind w:left="360"/>
        <w:jc w:val="center"/>
        <w:rPr>
          <w:rFonts w:ascii="Arial" w:hAnsi="Arial" w:cs="Arial"/>
          <w:i/>
          <w:lang w:val="ro-RO"/>
        </w:rPr>
      </w:pPr>
    </w:p>
    <w:p w14:paraId="60C117A8" w14:textId="77777777" w:rsidR="00AF2778" w:rsidRPr="00C35E29" w:rsidRDefault="00AF2778" w:rsidP="007974DB">
      <w:pPr>
        <w:tabs>
          <w:tab w:val="left" w:pos="90"/>
        </w:tabs>
        <w:ind w:left="360"/>
        <w:jc w:val="center"/>
        <w:rPr>
          <w:rFonts w:ascii="Arial" w:hAnsi="Arial" w:cs="Arial"/>
          <w:i/>
          <w:lang w:val="ro-RO"/>
        </w:rPr>
      </w:pPr>
      <w:r w:rsidRPr="00C35E29">
        <w:rPr>
          <w:rFonts w:ascii="Arial" w:hAnsi="Arial" w:cs="Arial"/>
          <w:i/>
          <w:lang w:val="ro-RO"/>
        </w:rPr>
        <w:t>L.S.</w:t>
      </w:r>
    </w:p>
    <w:p w14:paraId="6AB572E0" w14:textId="77777777" w:rsidR="00AF2778" w:rsidRDefault="00AF2778" w:rsidP="007974DB">
      <w:pPr>
        <w:tabs>
          <w:tab w:val="left" w:pos="90"/>
        </w:tabs>
        <w:ind w:left="360"/>
        <w:jc w:val="center"/>
        <w:rPr>
          <w:rFonts w:ascii="Arial" w:hAnsi="Arial" w:cs="Arial"/>
          <w:i/>
          <w:lang w:val="ro-RO"/>
        </w:rPr>
      </w:pPr>
    </w:p>
    <w:p w14:paraId="4E04FC53" w14:textId="77777777" w:rsidR="00DF376E" w:rsidRDefault="00DF376E" w:rsidP="007974DB">
      <w:pPr>
        <w:tabs>
          <w:tab w:val="left" w:pos="90"/>
        </w:tabs>
        <w:ind w:left="360"/>
        <w:jc w:val="center"/>
        <w:rPr>
          <w:rFonts w:ascii="Arial" w:hAnsi="Arial" w:cs="Arial"/>
          <w:i/>
          <w:lang w:val="ro-RO"/>
        </w:rPr>
      </w:pPr>
    </w:p>
    <w:p w14:paraId="3050ED25" w14:textId="77777777" w:rsidR="00DF376E" w:rsidRPr="00C35E29" w:rsidRDefault="00DF376E" w:rsidP="007974DB">
      <w:pPr>
        <w:tabs>
          <w:tab w:val="left" w:pos="90"/>
        </w:tabs>
        <w:ind w:left="360"/>
        <w:jc w:val="center"/>
        <w:rPr>
          <w:rFonts w:ascii="Arial" w:hAnsi="Arial" w:cs="Arial"/>
          <w:i/>
          <w:lang w:val="ro-RO"/>
        </w:rPr>
      </w:pPr>
    </w:p>
    <w:p w14:paraId="2BA67AFC" w14:textId="77777777" w:rsidR="00AF2778" w:rsidRPr="00C35E29" w:rsidRDefault="00AF2778" w:rsidP="007974DB">
      <w:pPr>
        <w:tabs>
          <w:tab w:val="left" w:pos="90"/>
        </w:tabs>
        <w:ind w:left="360"/>
        <w:rPr>
          <w:rFonts w:ascii="Arial" w:hAnsi="Arial" w:cs="Arial"/>
          <w:i/>
          <w:lang w:val="ro-RO"/>
        </w:rPr>
      </w:pPr>
      <w:r w:rsidRPr="00DF376E">
        <w:rPr>
          <w:rFonts w:ascii="Arial" w:hAnsi="Arial" w:cs="Arial"/>
          <w:sz w:val="22"/>
          <w:szCs w:val="22"/>
          <w:lang w:val="ro-RO"/>
        </w:rPr>
        <w:t>în calitate de ............................................ legal autorizat să semnez oferta pentru şi în numele ......................................................</w:t>
      </w:r>
      <w:r w:rsidRPr="00C35E29">
        <w:rPr>
          <w:rFonts w:ascii="Arial" w:hAnsi="Arial" w:cs="Arial"/>
          <w:lang w:val="ro-RO"/>
        </w:rPr>
        <w:t xml:space="preserve"> </w:t>
      </w:r>
      <w:r w:rsidRPr="00B30615">
        <w:rPr>
          <w:rFonts w:ascii="Arial" w:hAnsi="Arial" w:cs="Arial"/>
          <w:sz w:val="18"/>
          <w:szCs w:val="18"/>
          <w:lang w:val="ro-RO"/>
        </w:rPr>
        <w:t>(denumirea/numele operatorului economic)</w:t>
      </w:r>
      <w:bookmarkStart w:id="14" w:name="_Toc190183221"/>
    </w:p>
    <w:p w14:paraId="2CC8E785" w14:textId="77777777" w:rsidR="00AF2778" w:rsidRPr="00955B45" w:rsidRDefault="00AF2778" w:rsidP="007974DB">
      <w:pPr>
        <w:keepNext/>
        <w:spacing w:before="240" w:after="60"/>
        <w:ind w:left="360"/>
        <w:outlineLvl w:val="0"/>
        <w:rPr>
          <w:rFonts w:ascii="Arial" w:hAnsi="Arial" w:cs="Arial"/>
          <w:b/>
          <w:bCs/>
          <w:i/>
          <w:kern w:val="32"/>
          <w:sz w:val="20"/>
          <w:szCs w:val="20"/>
          <w:lang w:val="ro-RO"/>
        </w:rPr>
      </w:pPr>
      <w:r w:rsidRPr="00C35E29">
        <w:rPr>
          <w:rFonts w:ascii="Arial" w:hAnsi="Arial" w:cs="Arial"/>
          <w:b/>
          <w:bCs/>
          <w:i/>
          <w:kern w:val="32"/>
          <w:lang w:val="ro-RO"/>
        </w:rPr>
        <w:br w:type="page"/>
      </w:r>
      <w:r w:rsidRPr="00955B45">
        <w:rPr>
          <w:rFonts w:ascii="Arial" w:hAnsi="Arial" w:cs="Arial"/>
          <w:b/>
          <w:bCs/>
          <w:kern w:val="32"/>
          <w:sz w:val="20"/>
          <w:szCs w:val="20"/>
          <w:lang w:val="ro-RO"/>
        </w:rPr>
        <w:lastRenderedPageBreak/>
        <w:t xml:space="preserve"> </w:t>
      </w:r>
      <w:bookmarkStart w:id="15" w:name="_Toc471493188"/>
      <w:bookmarkStart w:id="16" w:name="_Toc471497075"/>
      <w:bookmarkStart w:id="17" w:name="_Toc472008655"/>
      <w:bookmarkStart w:id="18" w:name="_Toc472008750"/>
      <w:bookmarkEnd w:id="14"/>
      <w:r w:rsidRPr="00955B45">
        <w:rPr>
          <w:rFonts w:ascii="Arial" w:hAnsi="Arial" w:cs="Arial"/>
          <w:b/>
          <w:bCs/>
          <w:kern w:val="32"/>
          <w:sz w:val="20"/>
          <w:szCs w:val="20"/>
          <w:lang w:val="ro-RO"/>
        </w:rPr>
        <w:t xml:space="preserve">Anexa </w:t>
      </w:r>
      <w:r w:rsidR="002D695A" w:rsidRPr="00955B45">
        <w:rPr>
          <w:rFonts w:ascii="Arial" w:hAnsi="Arial" w:cs="Arial"/>
          <w:b/>
          <w:bCs/>
          <w:kern w:val="32"/>
          <w:sz w:val="20"/>
          <w:szCs w:val="20"/>
          <w:lang w:val="ro-RO"/>
        </w:rPr>
        <w:t xml:space="preserve">nr. 1 </w:t>
      </w:r>
      <w:r w:rsidRPr="00955B45">
        <w:rPr>
          <w:rFonts w:ascii="Arial" w:hAnsi="Arial" w:cs="Arial"/>
          <w:b/>
          <w:bCs/>
          <w:kern w:val="32"/>
          <w:sz w:val="20"/>
          <w:szCs w:val="20"/>
          <w:lang w:val="ro-RO"/>
        </w:rPr>
        <w:t>la formularul de oferta</w:t>
      </w:r>
      <w:bookmarkEnd w:id="15"/>
      <w:bookmarkEnd w:id="16"/>
      <w:bookmarkEnd w:id="17"/>
      <w:bookmarkEnd w:id="18"/>
    </w:p>
    <w:p w14:paraId="3266A838" w14:textId="77777777" w:rsidR="00AF2778" w:rsidRPr="00C35E29" w:rsidRDefault="00AF2778" w:rsidP="007974DB">
      <w:pPr>
        <w:tabs>
          <w:tab w:val="left" w:pos="500"/>
        </w:tabs>
        <w:ind w:left="360"/>
        <w:rPr>
          <w:rFonts w:ascii="Arial" w:hAnsi="Arial" w:cs="Arial"/>
          <w:b/>
          <w:lang w:val="ro-RO"/>
        </w:rPr>
      </w:pPr>
    </w:p>
    <w:p w14:paraId="27502A16" w14:textId="77777777" w:rsidR="00AF2778" w:rsidRPr="00C35E29" w:rsidRDefault="00AF2778" w:rsidP="007974DB">
      <w:pPr>
        <w:ind w:left="360"/>
        <w:jc w:val="both"/>
        <w:rPr>
          <w:rFonts w:ascii="Arial" w:hAnsi="Arial" w:cs="Arial"/>
          <w:i/>
          <w:lang w:val="ro-RO"/>
        </w:rPr>
      </w:pPr>
      <w:r w:rsidRPr="00C35E29">
        <w:rPr>
          <w:rFonts w:ascii="Arial" w:hAnsi="Arial" w:cs="Arial"/>
          <w:i/>
          <w:lang w:val="ro-RO"/>
        </w:rPr>
        <w:t>.....................................................</w:t>
      </w:r>
    </w:p>
    <w:p w14:paraId="496B5B3E" w14:textId="77777777" w:rsidR="00AF2778" w:rsidRPr="00C35E29" w:rsidRDefault="00AF2778" w:rsidP="007974DB">
      <w:pPr>
        <w:ind w:left="360"/>
        <w:jc w:val="both"/>
        <w:rPr>
          <w:rFonts w:ascii="Arial" w:hAnsi="Arial" w:cs="Arial"/>
          <w:lang w:val="ro-RO"/>
        </w:rPr>
      </w:pPr>
      <w:r w:rsidRPr="00C35E29">
        <w:rPr>
          <w:rFonts w:ascii="Arial" w:hAnsi="Arial" w:cs="Arial"/>
          <w:lang w:val="ro-RO"/>
        </w:rPr>
        <w:t>(denumirea/numele ofertant)</w:t>
      </w:r>
    </w:p>
    <w:p w14:paraId="36983DC7" w14:textId="77777777" w:rsidR="00AF2778" w:rsidRPr="00C35E29" w:rsidRDefault="00AF2778" w:rsidP="007974DB">
      <w:pPr>
        <w:ind w:left="360"/>
        <w:jc w:val="both"/>
        <w:rPr>
          <w:rFonts w:ascii="Arial" w:hAnsi="Arial" w:cs="Arial"/>
          <w:lang w:val="ro-RO"/>
        </w:rPr>
      </w:pPr>
    </w:p>
    <w:p w14:paraId="0986D67C" w14:textId="77777777" w:rsidR="00AF2778" w:rsidRPr="00C35E29" w:rsidRDefault="00AF2778" w:rsidP="00AF2778">
      <w:pPr>
        <w:jc w:val="both"/>
        <w:rPr>
          <w:rFonts w:ascii="Arial" w:hAnsi="Arial" w:cs="Arial"/>
          <w:lang w:val="ro-RO"/>
        </w:rPr>
      </w:pPr>
    </w:p>
    <w:p w14:paraId="14DF08B3" w14:textId="77777777" w:rsidR="00AF2778" w:rsidRPr="00C35E29" w:rsidRDefault="00AF2778" w:rsidP="00AF2778">
      <w:pPr>
        <w:jc w:val="center"/>
        <w:rPr>
          <w:rFonts w:ascii="Arial" w:hAnsi="Arial" w:cs="Arial"/>
          <w:lang w:val="ro-RO"/>
        </w:rPr>
      </w:pPr>
    </w:p>
    <w:p w14:paraId="4B5D709A" w14:textId="77777777" w:rsidR="00AF2778" w:rsidRPr="002D695A" w:rsidRDefault="00B30615" w:rsidP="00AF2778">
      <w:pPr>
        <w:jc w:val="center"/>
        <w:rPr>
          <w:rFonts w:ascii="Arial" w:hAnsi="Arial" w:cs="Arial"/>
          <w:b/>
          <w:lang w:val="ro-RO"/>
        </w:rPr>
      </w:pPr>
      <w:r w:rsidRPr="002D695A">
        <w:rPr>
          <w:rFonts w:ascii="Arial" w:hAnsi="Arial" w:cs="Arial"/>
          <w:b/>
          <w:lang w:val="ro-RO"/>
        </w:rPr>
        <w:t xml:space="preserve">ANEXA </w:t>
      </w:r>
      <w:r w:rsidR="002D695A">
        <w:rPr>
          <w:rFonts w:ascii="Arial" w:hAnsi="Arial" w:cs="Arial"/>
          <w:b/>
          <w:lang w:val="ro-RO"/>
        </w:rPr>
        <w:t xml:space="preserve">NR. </w:t>
      </w:r>
      <w:r w:rsidRPr="002D695A">
        <w:rPr>
          <w:rFonts w:ascii="Arial" w:hAnsi="Arial" w:cs="Arial"/>
          <w:b/>
          <w:lang w:val="ro-RO"/>
        </w:rPr>
        <w:t>1</w:t>
      </w:r>
      <w:r w:rsidR="002D695A" w:rsidRPr="002D695A">
        <w:rPr>
          <w:rFonts w:ascii="Arial" w:hAnsi="Arial" w:cs="Arial"/>
          <w:b/>
          <w:lang w:val="ro-RO"/>
        </w:rPr>
        <w:t xml:space="preserve"> LA FORMULARUL DE OFERTA</w:t>
      </w:r>
    </w:p>
    <w:p w14:paraId="5AB598EA" w14:textId="77777777" w:rsidR="00AF2778" w:rsidRPr="00C35E29" w:rsidRDefault="00AF2778" w:rsidP="00AF2778">
      <w:pPr>
        <w:jc w:val="center"/>
        <w:rPr>
          <w:rFonts w:ascii="Arial" w:hAnsi="Arial" w:cs="Arial"/>
          <w:b/>
          <w:bCs/>
          <w:lang w:val="ro-RO"/>
        </w:rPr>
      </w:pPr>
    </w:p>
    <w:p w14:paraId="03B8221A" w14:textId="77777777" w:rsidR="00AF2778" w:rsidRPr="00C35E29" w:rsidRDefault="00AF2778" w:rsidP="00AF2778">
      <w:pPr>
        <w:rPr>
          <w:rFonts w:ascii="Arial" w:hAnsi="Arial" w:cs="Arial"/>
          <w:bCs/>
          <w:lang w:val="ro-RO"/>
        </w:rPr>
      </w:pP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1375"/>
      </w:tblGrid>
      <w:tr w:rsidR="00AF2778" w:rsidRPr="00C35E29" w14:paraId="1D05A72C" w14:textId="77777777" w:rsidTr="00F42DA4">
        <w:trPr>
          <w:trHeight w:val="896"/>
          <w:jc w:val="center"/>
        </w:trPr>
        <w:tc>
          <w:tcPr>
            <w:tcW w:w="540" w:type="dxa"/>
            <w:vAlign w:val="center"/>
          </w:tcPr>
          <w:p w14:paraId="4A00F1CC" w14:textId="77777777" w:rsidR="00AF2778" w:rsidRPr="00C35E29" w:rsidRDefault="00AF2778" w:rsidP="00F42DA4">
            <w:pPr>
              <w:rPr>
                <w:rFonts w:ascii="Arial" w:hAnsi="Arial" w:cs="Arial"/>
                <w:bCs/>
                <w:lang w:val="ro-RO"/>
              </w:rPr>
            </w:pPr>
            <w:r w:rsidRPr="00C35E29">
              <w:rPr>
                <w:rFonts w:ascii="Arial" w:hAnsi="Arial" w:cs="Arial"/>
                <w:bCs/>
                <w:lang w:val="ro-RO"/>
              </w:rPr>
              <w:t>1</w:t>
            </w:r>
          </w:p>
        </w:tc>
        <w:tc>
          <w:tcPr>
            <w:tcW w:w="5220" w:type="dxa"/>
            <w:vAlign w:val="center"/>
          </w:tcPr>
          <w:p w14:paraId="2148FB59" w14:textId="77777777" w:rsidR="00AF2778" w:rsidRPr="00C35E29" w:rsidRDefault="00AF2778" w:rsidP="00F42DA4">
            <w:pPr>
              <w:rPr>
                <w:rFonts w:ascii="Arial" w:hAnsi="Arial" w:cs="Arial"/>
                <w:bCs/>
                <w:lang w:val="pt-BR"/>
              </w:rPr>
            </w:pPr>
            <w:r w:rsidRPr="00C35E29">
              <w:rPr>
                <w:rFonts w:ascii="Arial" w:hAnsi="Arial" w:cs="Arial"/>
                <w:bCs/>
                <w:lang w:val="ro-RO"/>
              </w:rPr>
              <w:t>Valoarea maximă a lucrărilor executate de subcontractant (% din preţul to</w:t>
            </w:r>
            <w:r w:rsidRPr="00C35E29">
              <w:rPr>
                <w:rFonts w:ascii="Arial" w:hAnsi="Arial" w:cs="Arial"/>
                <w:bCs/>
                <w:lang w:val="pt-BR"/>
              </w:rPr>
              <w:t>tal ofertat)</w:t>
            </w:r>
          </w:p>
        </w:tc>
        <w:tc>
          <w:tcPr>
            <w:tcW w:w="1375" w:type="dxa"/>
          </w:tcPr>
          <w:p w14:paraId="07DF4FD1" w14:textId="77777777" w:rsidR="00AF2778" w:rsidRPr="00C35E29" w:rsidRDefault="00AF2778" w:rsidP="00AF2778">
            <w:pPr>
              <w:rPr>
                <w:rFonts w:ascii="Arial" w:hAnsi="Arial" w:cs="Arial"/>
                <w:bCs/>
                <w:lang w:val="pt-BR"/>
              </w:rPr>
            </w:pPr>
          </w:p>
        </w:tc>
      </w:tr>
      <w:tr w:rsidR="00AF2778" w:rsidRPr="00C35E29" w14:paraId="4E7B9DC5" w14:textId="77777777" w:rsidTr="00F42DA4">
        <w:trPr>
          <w:trHeight w:val="1166"/>
          <w:jc w:val="center"/>
        </w:trPr>
        <w:tc>
          <w:tcPr>
            <w:tcW w:w="540" w:type="dxa"/>
            <w:vAlign w:val="center"/>
          </w:tcPr>
          <w:p w14:paraId="7CEAF6D5" w14:textId="77777777" w:rsidR="00AF2778" w:rsidRPr="00C35E29" w:rsidRDefault="00AF2778" w:rsidP="00F42DA4">
            <w:pPr>
              <w:rPr>
                <w:rFonts w:ascii="Arial" w:hAnsi="Arial" w:cs="Arial"/>
                <w:bCs/>
              </w:rPr>
            </w:pPr>
            <w:r w:rsidRPr="00C35E29">
              <w:rPr>
                <w:rFonts w:ascii="Arial" w:hAnsi="Arial" w:cs="Arial"/>
                <w:bCs/>
              </w:rPr>
              <w:t>2</w:t>
            </w:r>
          </w:p>
        </w:tc>
        <w:tc>
          <w:tcPr>
            <w:tcW w:w="5220" w:type="dxa"/>
            <w:vAlign w:val="center"/>
          </w:tcPr>
          <w:p w14:paraId="5D0C3DE4" w14:textId="77777777" w:rsidR="00AF2778" w:rsidRPr="00C35E29" w:rsidRDefault="00AF2778" w:rsidP="00F42DA4">
            <w:pPr>
              <w:rPr>
                <w:rFonts w:ascii="Arial" w:hAnsi="Arial" w:cs="Arial"/>
                <w:bCs/>
                <w:lang w:val="pt-BR"/>
              </w:rPr>
            </w:pPr>
            <w:r w:rsidRPr="00C35E29">
              <w:rPr>
                <w:rFonts w:ascii="Arial" w:hAnsi="Arial" w:cs="Arial"/>
                <w:bCs/>
                <w:lang w:val="pt-BR"/>
              </w:rPr>
              <w:t>Garanţia de bună execuţie va fi constituită sub forma........................</w:t>
            </w:r>
          </w:p>
          <w:p w14:paraId="39AF3F0D" w14:textId="77777777" w:rsidR="00AF2778" w:rsidRPr="00C35E29" w:rsidRDefault="00AF2778" w:rsidP="00F42DA4">
            <w:pPr>
              <w:rPr>
                <w:rFonts w:ascii="Arial" w:hAnsi="Arial" w:cs="Arial"/>
                <w:bCs/>
                <w:lang w:val="fr-FR"/>
              </w:rPr>
            </w:pPr>
            <w:proofErr w:type="spellStart"/>
            <w:r w:rsidRPr="00C35E29">
              <w:rPr>
                <w:rFonts w:ascii="Arial" w:hAnsi="Arial" w:cs="Arial"/>
                <w:bCs/>
                <w:lang w:val="fr-FR"/>
              </w:rPr>
              <w:t>în</w:t>
            </w:r>
            <w:proofErr w:type="spellEnd"/>
            <w:r w:rsidRPr="00C35E29">
              <w:rPr>
                <w:rFonts w:ascii="Arial" w:hAnsi="Arial" w:cs="Arial"/>
                <w:bCs/>
                <w:lang w:val="fr-FR"/>
              </w:rPr>
              <w:t xml:space="preserve"> </w:t>
            </w:r>
            <w:proofErr w:type="spellStart"/>
            <w:r w:rsidRPr="00C35E29">
              <w:rPr>
                <w:rFonts w:ascii="Arial" w:hAnsi="Arial" w:cs="Arial"/>
                <w:bCs/>
                <w:lang w:val="fr-FR"/>
              </w:rPr>
              <w:t>cuantum</w:t>
            </w:r>
            <w:proofErr w:type="spellEnd"/>
            <w:r w:rsidRPr="00C35E29">
              <w:rPr>
                <w:rFonts w:ascii="Arial" w:hAnsi="Arial" w:cs="Arial"/>
                <w:bCs/>
                <w:lang w:val="fr-FR"/>
              </w:rPr>
              <w:t xml:space="preserve"> de:</w:t>
            </w:r>
          </w:p>
        </w:tc>
        <w:tc>
          <w:tcPr>
            <w:tcW w:w="1375" w:type="dxa"/>
          </w:tcPr>
          <w:p w14:paraId="1312ACCB" w14:textId="77777777" w:rsidR="00AF2778" w:rsidRPr="00C35E29" w:rsidRDefault="00AF2778" w:rsidP="00AF2778">
            <w:pPr>
              <w:jc w:val="center"/>
              <w:rPr>
                <w:rFonts w:ascii="Arial" w:hAnsi="Arial" w:cs="Arial"/>
                <w:bCs/>
              </w:rPr>
            </w:pPr>
          </w:p>
        </w:tc>
      </w:tr>
      <w:tr w:rsidR="00AF2778" w:rsidRPr="00C35E29" w14:paraId="5161D1A2" w14:textId="77777777" w:rsidTr="00F42DA4">
        <w:trPr>
          <w:trHeight w:val="878"/>
          <w:jc w:val="center"/>
        </w:trPr>
        <w:tc>
          <w:tcPr>
            <w:tcW w:w="540" w:type="dxa"/>
            <w:vAlign w:val="center"/>
          </w:tcPr>
          <w:p w14:paraId="776066FB" w14:textId="77777777" w:rsidR="00AF2778" w:rsidRPr="00C35E29" w:rsidRDefault="00AF2778" w:rsidP="00F42DA4">
            <w:pPr>
              <w:rPr>
                <w:rFonts w:ascii="Arial" w:hAnsi="Arial" w:cs="Arial"/>
                <w:bCs/>
              </w:rPr>
            </w:pPr>
            <w:r w:rsidRPr="00C35E29">
              <w:rPr>
                <w:rFonts w:ascii="Arial" w:hAnsi="Arial" w:cs="Arial"/>
                <w:bCs/>
              </w:rPr>
              <w:t>3</w:t>
            </w:r>
          </w:p>
        </w:tc>
        <w:tc>
          <w:tcPr>
            <w:tcW w:w="5220" w:type="dxa"/>
            <w:vAlign w:val="center"/>
          </w:tcPr>
          <w:p w14:paraId="485B91E9" w14:textId="77777777" w:rsidR="00AF2778" w:rsidRPr="00C35E29" w:rsidRDefault="00AF2778" w:rsidP="00F42DA4">
            <w:pPr>
              <w:rPr>
                <w:rFonts w:ascii="Arial" w:hAnsi="Arial" w:cs="Arial"/>
                <w:bCs/>
                <w:lang w:val="pt-BR"/>
              </w:rPr>
            </w:pPr>
            <w:r w:rsidRPr="00C35E29">
              <w:rPr>
                <w:rFonts w:ascii="Arial" w:hAnsi="Arial" w:cs="Arial"/>
                <w:bCs/>
                <w:lang w:val="pt-BR"/>
              </w:rPr>
              <w:t>Perioada de garanţie de bună execuţie</w:t>
            </w:r>
          </w:p>
          <w:p w14:paraId="7BF972AE" w14:textId="77777777" w:rsidR="00AF2778" w:rsidRPr="00B30615" w:rsidRDefault="00AF2778" w:rsidP="00F42DA4">
            <w:pPr>
              <w:rPr>
                <w:rFonts w:ascii="Arial" w:hAnsi="Arial" w:cs="Arial"/>
                <w:bCs/>
                <w:sz w:val="18"/>
                <w:szCs w:val="18"/>
                <w:lang w:val="pt-BR"/>
              </w:rPr>
            </w:pPr>
            <w:r w:rsidRPr="00B30615">
              <w:rPr>
                <w:rFonts w:ascii="Arial" w:hAnsi="Arial" w:cs="Arial"/>
                <w:bCs/>
                <w:sz w:val="18"/>
                <w:szCs w:val="18"/>
                <w:lang w:val="pt-BR"/>
              </w:rPr>
              <w:t>(</w:t>
            </w:r>
            <w:proofErr w:type="spellStart"/>
            <w:r w:rsidRPr="00B30615">
              <w:rPr>
                <w:rFonts w:ascii="Arial" w:hAnsi="Arial" w:cs="Arial"/>
                <w:bCs/>
                <w:sz w:val="18"/>
                <w:szCs w:val="18"/>
              </w:rPr>
              <w:t>luni</w:t>
            </w:r>
            <w:proofErr w:type="spellEnd"/>
            <w:r w:rsidRPr="00B30615">
              <w:rPr>
                <w:rFonts w:ascii="Arial" w:hAnsi="Arial" w:cs="Arial"/>
                <w:bCs/>
                <w:sz w:val="18"/>
                <w:szCs w:val="18"/>
              </w:rPr>
              <w:t xml:space="preserve"> </w:t>
            </w:r>
            <w:proofErr w:type="spellStart"/>
            <w:r w:rsidRPr="00B30615">
              <w:rPr>
                <w:rFonts w:ascii="Arial" w:hAnsi="Arial" w:cs="Arial"/>
                <w:bCs/>
                <w:sz w:val="18"/>
                <w:szCs w:val="18"/>
              </w:rPr>
              <w:t>calendaristice</w:t>
            </w:r>
            <w:proofErr w:type="spellEnd"/>
            <w:r w:rsidR="00B30615" w:rsidRPr="00B30615">
              <w:rPr>
                <w:rFonts w:ascii="Arial" w:hAnsi="Arial" w:cs="Arial"/>
                <w:bCs/>
                <w:sz w:val="18"/>
                <w:szCs w:val="18"/>
              </w:rPr>
              <w:t>/ani</w:t>
            </w:r>
            <w:r w:rsidRPr="00B30615">
              <w:rPr>
                <w:rFonts w:ascii="Arial" w:hAnsi="Arial" w:cs="Arial"/>
                <w:bCs/>
                <w:sz w:val="18"/>
                <w:szCs w:val="18"/>
              </w:rPr>
              <w:t>)</w:t>
            </w:r>
          </w:p>
        </w:tc>
        <w:tc>
          <w:tcPr>
            <w:tcW w:w="1375" w:type="dxa"/>
          </w:tcPr>
          <w:p w14:paraId="2BB171A7" w14:textId="77777777" w:rsidR="00AF2778" w:rsidRPr="00C35E29" w:rsidRDefault="00AF2778" w:rsidP="00AF2778">
            <w:pPr>
              <w:rPr>
                <w:rFonts w:ascii="Arial" w:hAnsi="Arial" w:cs="Arial"/>
                <w:bCs/>
              </w:rPr>
            </w:pPr>
          </w:p>
        </w:tc>
      </w:tr>
      <w:tr w:rsidR="00AF2778" w:rsidRPr="000310EA" w14:paraId="5B33153C" w14:textId="77777777" w:rsidTr="00F42DA4">
        <w:trPr>
          <w:trHeight w:val="986"/>
          <w:jc w:val="center"/>
        </w:trPr>
        <w:tc>
          <w:tcPr>
            <w:tcW w:w="540" w:type="dxa"/>
            <w:vAlign w:val="center"/>
          </w:tcPr>
          <w:p w14:paraId="30B41602" w14:textId="77777777" w:rsidR="00AF2778" w:rsidRPr="00C35E29" w:rsidRDefault="00AF2778" w:rsidP="00F42DA4">
            <w:pPr>
              <w:rPr>
                <w:rFonts w:ascii="Arial" w:hAnsi="Arial" w:cs="Arial"/>
                <w:bCs/>
              </w:rPr>
            </w:pPr>
            <w:r w:rsidRPr="00C35E29">
              <w:rPr>
                <w:rFonts w:ascii="Arial" w:hAnsi="Arial" w:cs="Arial"/>
                <w:bCs/>
              </w:rPr>
              <w:t>4</w:t>
            </w:r>
          </w:p>
        </w:tc>
        <w:tc>
          <w:tcPr>
            <w:tcW w:w="5220" w:type="dxa"/>
            <w:vAlign w:val="center"/>
          </w:tcPr>
          <w:p w14:paraId="07BD229F" w14:textId="77777777" w:rsidR="00AF2778" w:rsidRPr="00C35E29" w:rsidRDefault="00AF2778" w:rsidP="00F42DA4">
            <w:pPr>
              <w:rPr>
                <w:rFonts w:ascii="Arial" w:hAnsi="Arial" w:cs="Arial"/>
                <w:bCs/>
                <w:lang w:val="fr-FR"/>
              </w:rPr>
            </w:pPr>
            <w:proofErr w:type="spellStart"/>
            <w:r w:rsidRPr="00C35E29">
              <w:rPr>
                <w:rFonts w:ascii="Arial" w:hAnsi="Arial" w:cs="Arial"/>
                <w:bCs/>
                <w:lang w:val="fr-FR"/>
              </w:rPr>
              <w:t>Perioada</w:t>
            </w:r>
            <w:proofErr w:type="spellEnd"/>
            <w:r w:rsidRPr="00C35E29">
              <w:rPr>
                <w:rFonts w:ascii="Arial" w:hAnsi="Arial" w:cs="Arial"/>
                <w:bCs/>
                <w:lang w:val="fr-FR"/>
              </w:rPr>
              <w:t xml:space="preserve"> de </w:t>
            </w:r>
            <w:proofErr w:type="spellStart"/>
            <w:r w:rsidRPr="00C35E29">
              <w:rPr>
                <w:rFonts w:ascii="Arial" w:hAnsi="Arial" w:cs="Arial"/>
                <w:bCs/>
                <w:lang w:val="fr-FR"/>
              </w:rPr>
              <w:t>mobilizare</w:t>
            </w:r>
            <w:proofErr w:type="spellEnd"/>
            <w:r w:rsidRPr="00C35E29">
              <w:rPr>
                <w:rFonts w:ascii="Arial" w:hAnsi="Arial" w:cs="Arial"/>
                <w:bCs/>
                <w:lang w:val="fr-FR"/>
              </w:rPr>
              <w:t xml:space="preserve"> </w:t>
            </w:r>
          </w:p>
          <w:p w14:paraId="7DE5E3B5" w14:textId="77777777" w:rsidR="00AF2778" w:rsidRPr="00B30615" w:rsidRDefault="00AF2778" w:rsidP="00F42DA4">
            <w:pPr>
              <w:rPr>
                <w:rFonts w:ascii="Arial" w:hAnsi="Arial" w:cs="Arial"/>
                <w:bCs/>
                <w:sz w:val="18"/>
                <w:szCs w:val="18"/>
                <w:lang w:val="fr-FR"/>
              </w:rPr>
            </w:pPr>
            <w:r w:rsidRPr="00B30615">
              <w:rPr>
                <w:rFonts w:ascii="Arial" w:hAnsi="Arial" w:cs="Arial"/>
                <w:bCs/>
                <w:sz w:val="18"/>
                <w:szCs w:val="18"/>
                <w:lang w:val="fr-FR"/>
              </w:rPr>
              <w:t>(</w:t>
            </w:r>
            <w:proofErr w:type="spellStart"/>
            <w:r w:rsidRPr="00B30615">
              <w:rPr>
                <w:rFonts w:ascii="Arial" w:hAnsi="Arial" w:cs="Arial"/>
                <w:bCs/>
                <w:sz w:val="18"/>
                <w:szCs w:val="18"/>
                <w:lang w:val="fr-FR"/>
              </w:rPr>
              <w:t>numărul</w:t>
            </w:r>
            <w:proofErr w:type="spellEnd"/>
            <w:r w:rsidR="00D460DC">
              <w:rPr>
                <w:rFonts w:ascii="Arial" w:hAnsi="Arial" w:cs="Arial"/>
                <w:bCs/>
                <w:sz w:val="18"/>
                <w:szCs w:val="18"/>
                <w:lang w:val="fr-FR"/>
              </w:rPr>
              <w:t xml:space="preserve"> </w:t>
            </w:r>
            <w:r w:rsidRPr="00B30615">
              <w:rPr>
                <w:rFonts w:ascii="Arial" w:hAnsi="Arial" w:cs="Arial"/>
                <w:bCs/>
                <w:sz w:val="18"/>
                <w:szCs w:val="18"/>
                <w:lang w:val="fr-FR"/>
              </w:rPr>
              <w:t xml:space="preserve">de </w:t>
            </w:r>
            <w:proofErr w:type="spellStart"/>
            <w:r w:rsidRPr="00B30615">
              <w:rPr>
                <w:rFonts w:ascii="Arial" w:hAnsi="Arial" w:cs="Arial"/>
                <w:bCs/>
                <w:sz w:val="18"/>
                <w:szCs w:val="18"/>
                <w:lang w:val="fr-FR"/>
              </w:rPr>
              <w:t>zile</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calendaristice</w:t>
            </w:r>
            <w:proofErr w:type="spellEnd"/>
            <w:r w:rsidRPr="00B30615">
              <w:rPr>
                <w:rFonts w:ascii="Arial" w:hAnsi="Arial" w:cs="Arial"/>
                <w:bCs/>
                <w:sz w:val="18"/>
                <w:szCs w:val="18"/>
                <w:lang w:val="fr-FR"/>
              </w:rPr>
              <w:t xml:space="preserve"> de la data </w:t>
            </w:r>
            <w:proofErr w:type="spellStart"/>
            <w:r w:rsidRPr="00B30615">
              <w:rPr>
                <w:rFonts w:ascii="Arial" w:hAnsi="Arial" w:cs="Arial"/>
                <w:bCs/>
                <w:sz w:val="18"/>
                <w:szCs w:val="18"/>
                <w:lang w:val="fr-FR"/>
              </w:rPr>
              <w:t>primirii</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ordinului</w:t>
            </w:r>
            <w:proofErr w:type="spellEnd"/>
            <w:r w:rsidRPr="00B30615">
              <w:rPr>
                <w:rFonts w:ascii="Arial" w:hAnsi="Arial" w:cs="Arial"/>
                <w:bCs/>
                <w:sz w:val="18"/>
                <w:szCs w:val="18"/>
                <w:lang w:val="fr-FR"/>
              </w:rPr>
              <w:t xml:space="preserve"> de </w:t>
            </w:r>
            <w:proofErr w:type="spellStart"/>
            <w:r w:rsidRPr="00B30615">
              <w:rPr>
                <w:rFonts w:ascii="Arial" w:hAnsi="Arial" w:cs="Arial"/>
                <w:bCs/>
                <w:sz w:val="18"/>
                <w:szCs w:val="18"/>
                <w:lang w:val="fr-FR"/>
              </w:rPr>
              <w:t>începere</w:t>
            </w:r>
            <w:proofErr w:type="spellEnd"/>
            <w:r w:rsidRPr="00B30615">
              <w:rPr>
                <w:rFonts w:ascii="Arial" w:hAnsi="Arial" w:cs="Arial"/>
                <w:bCs/>
                <w:sz w:val="18"/>
                <w:szCs w:val="18"/>
                <w:lang w:val="fr-FR"/>
              </w:rPr>
              <w:t xml:space="preserve"> a </w:t>
            </w:r>
            <w:proofErr w:type="spellStart"/>
            <w:r w:rsidRPr="00B30615">
              <w:rPr>
                <w:rFonts w:ascii="Arial" w:hAnsi="Arial" w:cs="Arial"/>
                <w:bCs/>
                <w:sz w:val="18"/>
                <w:szCs w:val="18"/>
                <w:lang w:val="fr-FR"/>
              </w:rPr>
              <w:t>lucrărilor</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până</w:t>
            </w:r>
            <w:proofErr w:type="spellEnd"/>
            <w:r w:rsidRPr="00B30615">
              <w:rPr>
                <w:rFonts w:ascii="Arial" w:hAnsi="Arial" w:cs="Arial"/>
                <w:bCs/>
                <w:sz w:val="18"/>
                <w:szCs w:val="18"/>
                <w:lang w:val="fr-FR"/>
              </w:rPr>
              <w:t xml:space="preserve"> la data </w:t>
            </w:r>
            <w:proofErr w:type="spellStart"/>
            <w:r w:rsidRPr="00B30615">
              <w:rPr>
                <w:rFonts w:ascii="Arial" w:hAnsi="Arial" w:cs="Arial"/>
                <w:bCs/>
                <w:sz w:val="18"/>
                <w:szCs w:val="18"/>
                <w:lang w:val="fr-FR"/>
              </w:rPr>
              <w:t>începerii</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execuţiei</w:t>
            </w:r>
            <w:proofErr w:type="spellEnd"/>
            <w:r w:rsidRPr="00B30615">
              <w:rPr>
                <w:rFonts w:ascii="Arial" w:hAnsi="Arial" w:cs="Arial"/>
                <w:bCs/>
                <w:sz w:val="18"/>
                <w:szCs w:val="18"/>
                <w:lang w:val="fr-FR"/>
              </w:rPr>
              <w:t>)</w:t>
            </w:r>
          </w:p>
        </w:tc>
        <w:tc>
          <w:tcPr>
            <w:tcW w:w="1375" w:type="dxa"/>
          </w:tcPr>
          <w:p w14:paraId="775D8E90" w14:textId="77777777" w:rsidR="00AF2778" w:rsidRPr="00C35E29" w:rsidRDefault="00AF2778" w:rsidP="00AF2778">
            <w:pPr>
              <w:rPr>
                <w:rFonts w:ascii="Arial" w:hAnsi="Arial" w:cs="Arial"/>
                <w:bCs/>
                <w:lang w:val="fr-FR"/>
              </w:rPr>
            </w:pPr>
          </w:p>
        </w:tc>
      </w:tr>
      <w:tr w:rsidR="00AF2778" w:rsidRPr="000310EA" w14:paraId="469283DF" w14:textId="77777777" w:rsidTr="00F42DA4">
        <w:trPr>
          <w:trHeight w:val="806"/>
          <w:jc w:val="center"/>
        </w:trPr>
        <w:tc>
          <w:tcPr>
            <w:tcW w:w="540" w:type="dxa"/>
            <w:vAlign w:val="center"/>
          </w:tcPr>
          <w:p w14:paraId="51C2806D" w14:textId="77777777" w:rsidR="00AF2778" w:rsidRPr="00C35E29" w:rsidRDefault="00AF2778" w:rsidP="00F42DA4">
            <w:pPr>
              <w:rPr>
                <w:rFonts w:ascii="Arial" w:hAnsi="Arial" w:cs="Arial"/>
                <w:bCs/>
              </w:rPr>
            </w:pPr>
            <w:r w:rsidRPr="00C35E29">
              <w:rPr>
                <w:rFonts w:ascii="Arial" w:hAnsi="Arial" w:cs="Arial"/>
                <w:bCs/>
              </w:rPr>
              <w:t>5</w:t>
            </w:r>
          </w:p>
        </w:tc>
        <w:tc>
          <w:tcPr>
            <w:tcW w:w="5220" w:type="dxa"/>
            <w:vAlign w:val="center"/>
          </w:tcPr>
          <w:p w14:paraId="2DC5C970" w14:textId="77777777" w:rsidR="00AF2778" w:rsidRPr="004D4B87" w:rsidRDefault="00AF2778" w:rsidP="00F42DA4">
            <w:pPr>
              <w:rPr>
                <w:rFonts w:ascii="Arial" w:hAnsi="Arial" w:cs="Arial"/>
                <w:bCs/>
                <w:lang w:val="it-IT"/>
              </w:rPr>
            </w:pPr>
            <w:r w:rsidRPr="004D4B87">
              <w:rPr>
                <w:rFonts w:ascii="Arial" w:hAnsi="Arial" w:cs="Arial"/>
                <w:bCs/>
                <w:lang w:val="it-IT"/>
              </w:rPr>
              <w:t xml:space="preserve">Perioada medie de remediere a defectelor </w:t>
            </w:r>
            <w:r w:rsidRPr="004D4B87">
              <w:rPr>
                <w:rFonts w:ascii="Arial" w:hAnsi="Arial" w:cs="Arial"/>
                <w:bCs/>
                <w:sz w:val="18"/>
                <w:szCs w:val="18"/>
                <w:lang w:val="it-IT"/>
              </w:rPr>
              <w:t>(zile calendaristice)</w:t>
            </w:r>
          </w:p>
        </w:tc>
        <w:tc>
          <w:tcPr>
            <w:tcW w:w="1375" w:type="dxa"/>
          </w:tcPr>
          <w:p w14:paraId="17CDA07C" w14:textId="77777777" w:rsidR="00AF2778" w:rsidRPr="004D4B87" w:rsidRDefault="00AF2778" w:rsidP="00AF2778">
            <w:pPr>
              <w:rPr>
                <w:rFonts w:ascii="Arial" w:hAnsi="Arial" w:cs="Arial"/>
                <w:bCs/>
                <w:lang w:val="it-IT"/>
              </w:rPr>
            </w:pPr>
          </w:p>
        </w:tc>
      </w:tr>
    </w:tbl>
    <w:p w14:paraId="7DD9DF25" w14:textId="77777777" w:rsidR="00AF2778" w:rsidRDefault="00AF2778" w:rsidP="00AF2778">
      <w:pPr>
        <w:ind w:left="900" w:right="1298"/>
        <w:rPr>
          <w:rFonts w:ascii="Arial" w:hAnsi="Arial" w:cs="Arial"/>
          <w:bCs/>
          <w:lang w:val="it-IT"/>
        </w:rPr>
      </w:pPr>
    </w:p>
    <w:p w14:paraId="2A52862E" w14:textId="77777777" w:rsidR="00F42DA4" w:rsidRDefault="00F42DA4" w:rsidP="00AF2778">
      <w:pPr>
        <w:ind w:left="900" w:right="1298"/>
        <w:rPr>
          <w:rFonts w:ascii="Arial" w:hAnsi="Arial" w:cs="Arial"/>
          <w:bCs/>
          <w:lang w:val="it-IT"/>
        </w:rPr>
      </w:pPr>
    </w:p>
    <w:p w14:paraId="3AF25061" w14:textId="77777777" w:rsidR="00F42DA4" w:rsidRDefault="00F42DA4" w:rsidP="00AF2778">
      <w:pPr>
        <w:ind w:left="900" w:right="1298"/>
        <w:rPr>
          <w:rFonts w:ascii="Arial" w:hAnsi="Arial" w:cs="Arial"/>
          <w:bCs/>
          <w:lang w:val="it-IT"/>
        </w:rPr>
      </w:pPr>
    </w:p>
    <w:p w14:paraId="7D025F85" w14:textId="77777777" w:rsidR="00F42DA4" w:rsidRPr="00C35E29" w:rsidRDefault="00F42DA4" w:rsidP="00AF2778">
      <w:pPr>
        <w:ind w:left="900" w:right="1298"/>
        <w:rPr>
          <w:rFonts w:ascii="Arial" w:hAnsi="Arial" w:cs="Arial"/>
          <w:bCs/>
          <w:lang w:val="it-IT"/>
        </w:rPr>
      </w:pPr>
    </w:p>
    <w:p w14:paraId="5F1759B1" w14:textId="77777777" w:rsidR="00AF2778" w:rsidRPr="00C35E29" w:rsidRDefault="00AF2778" w:rsidP="00AF2778">
      <w:pPr>
        <w:jc w:val="center"/>
        <w:rPr>
          <w:rFonts w:ascii="Arial" w:hAnsi="Arial" w:cs="Arial"/>
          <w:lang w:val="ro-RO"/>
        </w:rPr>
      </w:pPr>
      <w:r w:rsidRPr="00C35E29">
        <w:rPr>
          <w:rFonts w:ascii="Arial" w:hAnsi="Arial" w:cs="Arial"/>
          <w:lang w:val="ro-RO"/>
        </w:rPr>
        <w:t>.....................................................</w:t>
      </w:r>
    </w:p>
    <w:p w14:paraId="1DD8B631" w14:textId="77777777" w:rsidR="00AF2778" w:rsidRPr="00C35E29" w:rsidRDefault="00AF2778" w:rsidP="00AF2778">
      <w:pPr>
        <w:jc w:val="center"/>
        <w:rPr>
          <w:rFonts w:ascii="Arial" w:hAnsi="Arial" w:cs="Arial"/>
          <w:i/>
          <w:lang w:val="ro-RO"/>
        </w:rPr>
      </w:pPr>
      <w:r w:rsidRPr="00C35E29">
        <w:rPr>
          <w:rFonts w:ascii="Arial" w:hAnsi="Arial" w:cs="Arial"/>
          <w:i/>
          <w:lang w:val="ro-RO"/>
        </w:rPr>
        <w:t>(semnătura autorizată)</w:t>
      </w:r>
    </w:p>
    <w:p w14:paraId="1DD235F1" w14:textId="77777777" w:rsidR="00AF2778" w:rsidRPr="00C35E29" w:rsidRDefault="00AF2778" w:rsidP="00AF2778">
      <w:pPr>
        <w:jc w:val="center"/>
        <w:rPr>
          <w:rFonts w:ascii="Arial" w:hAnsi="Arial" w:cs="Arial"/>
          <w:i/>
          <w:lang w:val="ro-RO"/>
        </w:rPr>
      </w:pPr>
    </w:p>
    <w:p w14:paraId="246C249C" w14:textId="77777777" w:rsidR="00AF2778" w:rsidRPr="00C35E29" w:rsidRDefault="00AF2778" w:rsidP="00AF2778">
      <w:pPr>
        <w:jc w:val="center"/>
        <w:rPr>
          <w:rFonts w:ascii="Arial" w:hAnsi="Arial" w:cs="Arial"/>
          <w:lang w:val="it-IT"/>
        </w:rPr>
      </w:pPr>
      <w:r w:rsidRPr="00C35E29">
        <w:rPr>
          <w:rFonts w:ascii="Arial" w:hAnsi="Arial" w:cs="Arial"/>
          <w:lang w:val="ro-RO"/>
        </w:rPr>
        <w:t>L.S.</w:t>
      </w:r>
    </w:p>
    <w:p w14:paraId="63C54824" w14:textId="77777777" w:rsidR="00351174" w:rsidRPr="00C35E29" w:rsidRDefault="00351174" w:rsidP="00351174">
      <w:pPr>
        <w:spacing w:after="200" w:line="276" w:lineRule="auto"/>
        <w:rPr>
          <w:rFonts w:ascii="Arial" w:hAnsi="Arial" w:cs="Arial"/>
          <w:b/>
          <w:bCs/>
          <w:iCs/>
          <w:kern w:val="32"/>
          <w:lang w:val="ro-RO"/>
        </w:rPr>
      </w:pPr>
    </w:p>
    <w:p w14:paraId="226D7442" w14:textId="77777777" w:rsidR="00351174" w:rsidRPr="00C35E29" w:rsidRDefault="00351174" w:rsidP="00351174">
      <w:pPr>
        <w:rPr>
          <w:b/>
          <w:bCs/>
          <w:iCs/>
          <w:sz w:val="18"/>
          <w:szCs w:val="18"/>
          <w:lang w:val="ro-RO"/>
        </w:rPr>
      </w:pPr>
    </w:p>
    <w:p w14:paraId="5C11C006" w14:textId="77777777" w:rsidR="00F730A2" w:rsidRPr="00C35E29" w:rsidRDefault="00F730A2" w:rsidP="00351174">
      <w:pPr>
        <w:rPr>
          <w:b/>
          <w:bCs/>
          <w:sz w:val="18"/>
          <w:szCs w:val="18"/>
          <w:lang w:val="ro-RO"/>
        </w:rPr>
      </w:pPr>
    </w:p>
    <w:p w14:paraId="30007AED" w14:textId="77777777" w:rsidR="00F730A2" w:rsidRPr="00C35E29" w:rsidRDefault="00F730A2" w:rsidP="00F730A2">
      <w:pPr>
        <w:jc w:val="both"/>
        <w:rPr>
          <w:b/>
          <w:bCs/>
          <w:sz w:val="18"/>
          <w:szCs w:val="18"/>
          <w:lang w:val="ro-RO"/>
        </w:rPr>
      </w:pPr>
    </w:p>
    <w:p w14:paraId="1D789A49" w14:textId="77777777" w:rsidR="00F730A2" w:rsidRPr="00C35E29" w:rsidRDefault="00F730A2" w:rsidP="00F730A2">
      <w:pPr>
        <w:jc w:val="both"/>
        <w:rPr>
          <w:b/>
          <w:bCs/>
          <w:sz w:val="18"/>
          <w:szCs w:val="18"/>
          <w:lang w:val="ro-RO"/>
        </w:rPr>
      </w:pPr>
    </w:p>
    <w:p w14:paraId="36C3A13C" w14:textId="77777777" w:rsidR="00F730A2" w:rsidRPr="00C35E29" w:rsidRDefault="00F730A2" w:rsidP="00F730A2">
      <w:pPr>
        <w:jc w:val="both"/>
        <w:rPr>
          <w:b/>
          <w:bCs/>
          <w:sz w:val="18"/>
          <w:szCs w:val="18"/>
          <w:lang w:val="ro-RO"/>
        </w:rPr>
      </w:pPr>
    </w:p>
    <w:p w14:paraId="0A0D55EA" w14:textId="77777777" w:rsidR="00F730A2" w:rsidRPr="004D4B87" w:rsidRDefault="00F730A2" w:rsidP="00F730A2">
      <w:pPr>
        <w:jc w:val="both"/>
        <w:rPr>
          <w:sz w:val="18"/>
          <w:szCs w:val="18"/>
          <w:lang w:val="it-IT"/>
        </w:rPr>
      </w:pPr>
    </w:p>
    <w:p w14:paraId="3CA5A0B0" w14:textId="77777777" w:rsidR="00B30615" w:rsidRPr="004D4B87" w:rsidRDefault="00B30615" w:rsidP="00F730A2">
      <w:pPr>
        <w:jc w:val="both"/>
        <w:rPr>
          <w:sz w:val="18"/>
          <w:szCs w:val="18"/>
          <w:lang w:val="it-IT"/>
        </w:rPr>
      </w:pPr>
    </w:p>
    <w:p w14:paraId="39125FFF" w14:textId="77777777" w:rsidR="00B30615" w:rsidRPr="004D4B87" w:rsidRDefault="00B30615" w:rsidP="00F730A2">
      <w:pPr>
        <w:jc w:val="both"/>
        <w:rPr>
          <w:sz w:val="18"/>
          <w:szCs w:val="18"/>
          <w:lang w:val="it-IT"/>
        </w:rPr>
      </w:pPr>
    </w:p>
    <w:p w14:paraId="10F98E3C" w14:textId="77777777" w:rsidR="00B30615" w:rsidRPr="004D4B87" w:rsidRDefault="00B30615" w:rsidP="00F730A2">
      <w:pPr>
        <w:jc w:val="both"/>
        <w:rPr>
          <w:sz w:val="18"/>
          <w:szCs w:val="18"/>
          <w:lang w:val="it-IT"/>
        </w:rPr>
      </w:pPr>
    </w:p>
    <w:p w14:paraId="50D24A0B" w14:textId="77777777" w:rsidR="00DF376E" w:rsidRPr="004D4B87" w:rsidRDefault="00DF376E" w:rsidP="00F730A2">
      <w:pPr>
        <w:jc w:val="both"/>
        <w:rPr>
          <w:sz w:val="18"/>
          <w:szCs w:val="18"/>
          <w:lang w:val="it-IT"/>
        </w:rPr>
      </w:pPr>
    </w:p>
    <w:p w14:paraId="2E6F7551" w14:textId="77777777" w:rsidR="00DF376E" w:rsidRPr="004D4B87" w:rsidRDefault="00DF376E" w:rsidP="00F730A2">
      <w:pPr>
        <w:jc w:val="both"/>
        <w:rPr>
          <w:sz w:val="18"/>
          <w:szCs w:val="18"/>
          <w:lang w:val="it-IT"/>
        </w:rPr>
      </w:pPr>
    </w:p>
    <w:p w14:paraId="04F47ECB" w14:textId="77777777" w:rsidR="00DF376E" w:rsidRPr="004D4B87" w:rsidRDefault="00DF376E" w:rsidP="00F730A2">
      <w:pPr>
        <w:jc w:val="both"/>
        <w:rPr>
          <w:sz w:val="18"/>
          <w:szCs w:val="18"/>
          <w:lang w:val="it-IT"/>
        </w:rPr>
      </w:pPr>
    </w:p>
    <w:p w14:paraId="32B0E779" w14:textId="77777777" w:rsidR="00DF376E" w:rsidRPr="004D4B87" w:rsidRDefault="00DF376E" w:rsidP="00F730A2">
      <w:pPr>
        <w:jc w:val="both"/>
        <w:rPr>
          <w:sz w:val="18"/>
          <w:szCs w:val="18"/>
          <w:lang w:val="it-IT"/>
        </w:rPr>
      </w:pPr>
    </w:p>
    <w:p w14:paraId="47ACC980" w14:textId="77777777" w:rsidR="00DF376E" w:rsidRPr="004D4B87" w:rsidRDefault="00DF376E" w:rsidP="00F730A2">
      <w:pPr>
        <w:jc w:val="both"/>
        <w:rPr>
          <w:sz w:val="18"/>
          <w:szCs w:val="18"/>
          <w:lang w:val="it-IT"/>
        </w:rPr>
      </w:pPr>
    </w:p>
    <w:p w14:paraId="4ABB0459" w14:textId="77777777" w:rsidR="00DF376E" w:rsidRPr="004D4B87" w:rsidRDefault="00DF376E" w:rsidP="00F730A2">
      <w:pPr>
        <w:jc w:val="both"/>
        <w:rPr>
          <w:sz w:val="18"/>
          <w:szCs w:val="18"/>
          <w:lang w:val="it-IT"/>
        </w:rPr>
      </w:pPr>
    </w:p>
    <w:p w14:paraId="03A2A3CD" w14:textId="77777777" w:rsidR="00B30615" w:rsidRPr="004D4B87" w:rsidRDefault="00B30615" w:rsidP="00F730A2">
      <w:pPr>
        <w:jc w:val="both"/>
        <w:rPr>
          <w:sz w:val="18"/>
          <w:szCs w:val="18"/>
          <w:lang w:val="it-IT"/>
        </w:rPr>
      </w:pPr>
    </w:p>
    <w:p w14:paraId="11729E4E" w14:textId="77777777" w:rsidR="00B30615" w:rsidRPr="00955B45" w:rsidRDefault="00B30615" w:rsidP="007974DB">
      <w:pPr>
        <w:keepNext/>
        <w:spacing w:before="240" w:after="60"/>
        <w:ind w:left="270"/>
        <w:outlineLvl w:val="0"/>
        <w:rPr>
          <w:rFonts w:ascii="Arial" w:hAnsi="Arial" w:cs="Arial"/>
          <w:b/>
          <w:bCs/>
          <w:i/>
          <w:kern w:val="32"/>
          <w:sz w:val="20"/>
          <w:szCs w:val="20"/>
          <w:lang w:val="ro-RO"/>
        </w:rPr>
      </w:pPr>
      <w:r w:rsidRPr="00955B45">
        <w:rPr>
          <w:rFonts w:ascii="Arial" w:hAnsi="Arial" w:cs="Arial"/>
          <w:b/>
          <w:bCs/>
          <w:kern w:val="32"/>
          <w:sz w:val="20"/>
          <w:szCs w:val="20"/>
          <w:lang w:val="ro-RO"/>
        </w:rPr>
        <w:lastRenderedPageBreak/>
        <w:t>Anexa</w:t>
      </w:r>
      <w:r w:rsidR="002D695A" w:rsidRPr="00955B45">
        <w:rPr>
          <w:rFonts w:ascii="Arial" w:hAnsi="Arial" w:cs="Arial"/>
          <w:b/>
          <w:bCs/>
          <w:kern w:val="32"/>
          <w:sz w:val="20"/>
          <w:szCs w:val="20"/>
          <w:lang w:val="ro-RO"/>
        </w:rPr>
        <w:t xml:space="preserve"> nr. 2 </w:t>
      </w:r>
      <w:r w:rsidRPr="00955B45">
        <w:rPr>
          <w:rFonts w:ascii="Arial" w:hAnsi="Arial" w:cs="Arial"/>
          <w:b/>
          <w:bCs/>
          <w:kern w:val="32"/>
          <w:sz w:val="20"/>
          <w:szCs w:val="20"/>
          <w:lang w:val="ro-RO"/>
        </w:rPr>
        <w:t xml:space="preserve"> la formularul de oferta</w:t>
      </w:r>
    </w:p>
    <w:p w14:paraId="752FDDF7" w14:textId="77777777" w:rsidR="00B30615" w:rsidRPr="005E6A0B" w:rsidRDefault="00B30615" w:rsidP="007974DB">
      <w:pPr>
        <w:ind w:left="270"/>
        <w:jc w:val="both"/>
        <w:rPr>
          <w:rFonts w:ascii="Arial" w:hAnsi="Arial" w:cs="Arial"/>
          <w:lang w:val="ro-RO"/>
        </w:rPr>
      </w:pPr>
      <w:r w:rsidRPr="005E6A0B">
        <w:rPr>
          <w:rFonts w:ascii="Arial" w:hAnsi="Arial" w:cs="Arial"/>
          <w:lang w:val="ro-RO"/>
        </w:rPr>
        <w:t>.....................................................</w:t>
      </w:r>
    </w:p>
    <w:p w14:paraId="48633F72" w14:textId="77777777" w:rsidR="00B30615" w:rsidRPr="00C35E29" w:rsidRDefault="00B30615" w:rsidP="007974DB">
      <w:pPr>
        <w:ind w:left="270"/>
        <w:jc w:val="both"/>
        <w:rPr>
          <w:rFonts w:ascii="Arial" w:hAnsi="Arial" w:cs="Arial"/>
          <w:lang w:val="ro-RO"/>
        </w:rPr>
      </w:pPr>
      <w:r w:rsidRPr="00C35E29">
        <w:rPr>
          <w:rFonts w:ascii="Arial" w:hAnsi="Arial" w:cs="Arial"/>
          <w:lang w:val="ro-RO"/>
        </w:rPr>
        <w:t>(denumirea/numele ofertant)</w:t>
      </w:r>
    </w:p>
    <w:p w14:paraId="2285D5DA" w14:textId="77777777" w:rsidR="00B30615" w:rsidRPr="00C35E29" w:rsidRDefault="00B30615" w:rsidP="007974DB">
      <w:pPr>
        <w:ind w:left="270"/>
        <w:jc w:val="both"/>
        <w:rPr>
          <w:rFonts w:ascii="Arial" w:hAnsi="Arial" w:cs="Arial"/>
          <w:lang w:val="ro-RO"/>
        </w:rPr>
      </w:pPr>
    </w:p>
    <w:p w14:paraId="0369D315" w14:textId="77777777" w:rsidR="00B30615" w:rsidRPr="00C35E29" w:rsidRDefault="00B30615" w:rsidP="00B30615">
      <w:pPr>
        <w:jc w:val="both"/>
        <w:rPr>
          <w:rFonts w:ascii="Arial" w:hAnsi="Arial" w:cs="Arial"/>
          <w:lang w:val="ro-RO"/>
        </w:rPr>
      </w:pPr>
    </w:p>
    <w:p w14:paraId="0DD379AA" w14:textId="77777777" w:rsidR="00B30615" w:rsidRPr="00C35E29" w:rsidRDefault="00B30615" w:rsidP="00B30615">
      <w:pPr>
        <w:jc w:val="center"/>
        <w:rPr>
          <w:rFonts w:ascii="Arial" w:hAnsi="Arial" w:cs="Arial"/>
          <w:lang w:val="ro-RO"/>
        </w:rPr>
      </w:pPr>
    </w:p>
    <w:p w14:paraId="04EF289B" w14:textId="77777777" w:rsidR="00B30615" w:rsidRPr="002D695A" w:rsidRDefault="00B30615" w:rsidP="00B30615">
      <w:pPr>
        <w:jc w:val="center"/>
        <w:rPr>
          <w:rFonts w:ascii="Arial" w:hAnsi="Arial" w:cs="Arial"/>
          <w:b/>
          <w:lang w:val="ro-RO"/>
        </w:rPr>
      </w:pPr>
      <w:r w:rsidRPr="002D695A">
        <w:rPr>
          <w:rFonts w:ascii="Arial" w:hAnsi="Arial" w:cs="Arial"/>
          <w:b/>
          <w:lang w:val="ro-RO"/>
        </w:rPr>
        <w:t xml:space="preserve">ANEXA </w:t>
      </w:r>
      <w:r w:rsidR="002D695A" w:rsidRPr="002D695A">
        <w:rPr>
          <w:rFonts w:ascii="Arial" w:hAnsi="Arial" w:cs="Arial"/>
          <w:b/>
          <w:lang w:val="ro-RO"/>
        </w:rPr>
        <w:t xml:space="preserve">NR. </w:t>
      </w:r>
      <w:r w:rsidRPr="002D695A">
        <w:rPr>
          <w:rFonts w:ascii="Arial" w:hAnsi="Arial" w:cs="Arial"/>
          <w:b/>
          <w:lang w:val="ro-RO"/>
        </w:rPr>
        <w:t xml:space="preserve">2 LA </w:t>
      </w:r>
      <w:r w:rsidR="002D695A" w:rsidRPr="002D695A">
        <w:rPr>
          <w:rFonts w:ascii="Arial" w:hAnsi="Arial" w:cs="Arial"/>
          <w:b/>
          <w:lang w:val="ro-RO"/>
        </w:rPr>
        <w:t xml:space="preserve">FORMULARUL DE </w:t>
      </w:r>
      <w:r w:rsidRPr="002D695A">
        <w:rPr>
          <w:rFonts w:ascii="Arial" w:hAnsi="Arial" w:cs="Arial"/>
          <w:b/>
          <w:lang w:val="ro-RO"/>
        </w:rPr>
        <w:t xml:space="preserve">OFERTA </w:t>
      </w:r>
    </w:p>
    <w:p w14:paraId="65F57E79" w14:textId="77777777" w:rsidR="005E6A0B" w:rsidRPr="004D4B87" w:rsidRDefault="005E6A0B" w:rsidP="00FF3325">
      <w:pPr>
        <w:ind w:right="1298"/>
        <w:rPr>
          <w:b/>
          <w:color w:val="000000"/>
          <w:sz w:val="20"/>
          <w:szCs w:val="20"/>
          <w:lang w:val="it-IT"/>
        </w:rPr>
      </w:pPr>
    </w:p>
    <w:p w14:paraId="1601E2B1" w14:textId="77777777" w:rsidR="00AB0138" w:rsidRPr="00AB0138" w:rsidRDefault="00AB0138" w:rsidP="00AB0138">
      <w:pPr>
        <w:numPr>
          <w:ilvl w:val="0"/>
          <w:numId w:val="14"/>
        </w:numPr>
        <w:ind w:right="1298"/>
        <w:rPr>
          <w:rFonts w:ascii="Arial" w:hAnsi="Arial" w:cs="Arial"/>
          <w:bCs/>
          <w:lang w:val="it-IT"/>
        </w:rPr>
      </w:pPr>
      <w:r w:rsidRPr="004D4B87">
        <w:rPr>
          <w:b/>
          <w:color w:val="000000"/>
          <w:sz w:val="20"/>
          <w:szCs w:val="20"/>
          <w:lang w:val="it-IT"/>
        </w:rPr>
        <w:t>Se vor completa si atasa toate anexele de la caietul de sarcini pentru preturi de operarii si lucrari</w:t>
      </w:r>
    </w:p>
    <w:p w14:paraId="61626801" w14:textId="77777777" w:rsidR="00AB0138" w:rsidRPr="004D4B87" w:rsidRDefault="00AB0138" w:rsidP="00AB0138">
      <w:pPr>
        <w:ind w:right="1298"/>
        <w:rPr>
          <w:b/>
          <w:color w:val="000000"/>
          <w:sz w:val="20"/>
          <w:szCs w:val="20"/>
          <w:lang w:val="it-IT"/>
        </w:rPr>
      </w:pPr>
    </w:p>
    <w:p w14:paraId="173CE80D" w14:textId="77777777" w:rsidR="00AB0138" w:rsidRPr="00C35E29" w:rsidRDefault="00AB0138" w:rsidP="00AB0138">
      <w:pPr>
        <w:ind w:right="1298"/>
        <w:rPr>
          <w:rFonts w:ascii="Arial" w:hAnsi="Arial" w:cs="Arial"/>
          <w:bCs/>
          <w:lang w:val="it-IT"/>
        </w:rPr>
      </w:pPr>
    </w:p>
    <w:p w14:paraId="169EED9A" w14:textId="77777777" w:rsidR="00B30615" w:rsidRPr="00C35E29" w:rsidRDefault="00B30615" w:rsidP="00B30615">
      <w:pPr>
        <w:jc w:val="center"/>
        <w:rPr>
          <w:rFonts w:ascii="Arial" w:hAnsi="Arial" w:cs="Arial"/>
          <w:lang w:val="ro-RO"/>
        </w:rPr>
      </w:pPr>
      <w:r w:rsidRPr="00C35E29">
        <w:rPr>
          <w:rFonts w:ascii="Arial" w:hAnsi="Arial" w:cs="Arial"/>
          <w:lang w:val="ro-RO"/>
        </w:rPr>
        <w:t>.....................................................</w:t>
      </w:r>
    </w:p>
    <w:p w14:paraId="6A0DED3B" w14:textId="77777777" w:rsidR="00B30615" w:rsidRPr="00C35E29" w:rsidRDefault="00B30615" w:rsidP="00B30615">
      <w:pPr>
        <w:jc w:val="center"/>
        <w:rPr>
          <w:rFonts w:ascii="Arial" w:hAnsi="Arial" w:cs="Arial"/>
          <w:i/>
          <w:lang w:val="ro-RO"/>
        </w:rPr>
      </w:pPr>
      <w:r w:rsidRPr="00C35E29">
        <w:rPr>
          <w:rFonts w:ascii="Arial" w:hAnsi="Arial" w:cs="Arial"/>
          <w:i/>
          <w:lang w:val="ro-RO"/>
        </w:rPr>
        <w:t>(semnătura autorizată)</w:t>
      </w:r>
    </w:p>
    <w:p w14:paraId="3352EACB" w14:textId="77777777" w:rsidR="00B30615" w:rsidRPr="00C35E29" w:rsidRDefault="00B30615" w:rsidP="00B30615">
      <w:pPr>
        <w:jc w:val="center"/>
        <w:rPr>
          <w:rFonts w:ascii="Arial" w:hAnsi="Arial" w:cs="Arial"/>
          <w:i/>
          <w:lang w:val="ro-RO"/>
        </w:rPr>
      </w:pPr>
    </w:p>
    <w:p w14:paraId="0F0638FA" w14:textId="77777777" w:rsidR="00B30615" w:rsidRPr="00C35E29" w:rsidRDefault="00B30615" w:rsidP="00B30615">
      <w:pPr>
        <w:jc w:val="center"/>
        <w:rPr>
          <w:rFonts w:ascii="Arial" w:hAnsi="Arial" w:cs="Arial"/>
          <w:lang w:val="it-IT"/>
        </w:rPr>
      </w:pPr>
      <w:r w:rsidRPr="00C35E29">
        <w:rPr>
          <w:rFonts w:ascii="Arial" w:hAnsi="Arial" w:cs="Arial"/>
          <w:lang w:val="ro-RO"/>
        </w:rPr>
        <w:t>L.S.</w:t>
      </w:r>
    </w:p>
    <w:p w14:paraId="7CC49061" w14:textId="77777777" w:rsidR="00B30615" w:rsidRPr="004D4B87" w:rsidRDefault="00B30615" w:rsidP="00F730A2">
      <w:pPr>
        <w:jc w:val="both"/>
        <w:rPr>
          <w:sz w:val="18"/>
          <w:szCs w:val="18"/>
          <w:lang w:val="it-IT"/>
        </w:rPr>
        <w:sectPr w:rsidR="00B30615" w:rsidRPr="004D4B87" w:rsidSect="00F42DA4">
          <w:footerReference w:type="default" r:id="rId10"/>
          <w:pgSz w:w="11906" w:h="16838" w:code="9"/>
          <w:pgMar w:top="720" w:right="1282" w:bottom="720" w:left="850" w:header="720" w:footer="720" w:gutter="115"/>
          <w:cols w:space="708"/>
          <w:docGrid w:linePitch="360"/>
        </w:sectPr>
      </w:pPr>
    </w:p>
    <w:p w14:paraId="1BE3D6F8" w14:textId="77777777" w:rsidR="00AF2778" w:rsidRPr="007974DB" w:rsidRDefault="00AF2778" w:rsidP="00AF2778">
      <w:pPr>
        <w:keepNext/>
        <w:spacing w:before="240" w:after="60"/>
        <w:outlineLvl w:val="0"/>
        <w:rPr>
          <w:rFonts w:ascii="Arial" w:hAnsi="Arial" w:cs="Arial"/>
          <w:b/>
          <w:kern w:val="32"/>
          <w:sz w:val="20"/>
          <w:szCs w:val="20"/>
          <w:lang w:val="ro-RO"/>
        </w:rPr>
      </w:pPr>
      <w:bookmarkStart w:id="19" w:name="_Toc471493189"/>
      <w:bookmarkStart w:id="20" w:name="_Toc471497076"/>
      <w:bookmarkStart w:id="21" w:name="_Toc472008656"/>
      <w:bookmarkStart w:id="22" w:name="_Toc472008751"/>
      <w:r w:rsidRPr="007974DB">
        <w:rPr>
          <w:rFonts w:ascii="Arial" w:hAnsi="Arial" w:cs="Arial"/>
          <w:b/>
          <w:kern w:val="32"/>
          <w:sz w:val="20"/>
          <w:szCs w:val="20"/>
          <w:lang w:val="ro-RO"/>
        </w:rPr>
        <w:lastRenderedPageBreak/>
        <w:t>Formular</w:t>
      </w:r>
      <w:r w:rsidR="00863F78" w:rsidRPr="007974DB">
        <w:rPr>
          <w:rFonts w:ascii="Arial" w:hAnsi="Arial" w:cs="Arial"/>
          <w:b/>
          <w:kern w:val="32"/>
          <w:sz w:val="20"/>
          <w:szCs w:val="20"/>
          <w:lang w:val="ro-RO"/>
        </w:rPr>
        <w:t xml:space="preserve"> 6: I</w:t>
      </w:r>
      <w:r w:rsidRPr="004D4B87">
        <w:rPr>
          <w:rFonts w:ascii="Arial" w:hAnsi="Arial" w:cs="Arial"/>
          <w:b/>
          <w:kern w:val="32"/>
          <w:sz w:val="20"/>
          <w:szCs w:val="20"/>
          <w:lang w:val="it-IT"/>
        </w:rPr>
        <w:t>mputernicire generala de reprezentare</w:t>
      </w:r>
      <w:bookmarkEnd w:id="19"/>
      <w:bookmarkEnd w:id="20"/>
      <w:bookmarkEnd w:id="21"/>
      <w:bookmarkEnd w:id="22"/>
      <w:r w:rsidRPr="004D4B87">
        <w:rPr>
          <w:rFonts w:ascii="Arial" w:hAnsi="Arial" w:cs="Arial"/>
          <w:b/>
          <w:kern w:val="32"/>
          <w:sz w:val="20"/>
          <w:szCs w:val="20"/>
          <w:lang w:val="it-IT"/>
        </w:rPr>
        <w:t xml:space="preserve"> </w:t>
      </w:r>
    </w:p>
    <w:p w14:paraId="0EBABA25" w14:textId="77777777" w:rsidR="00AF2778" w:rsidRPr="004D4B87" w:rsidRDefault="00AF2778" w:rsidP="00AF2778">
      <w:pPr>
        <w:autoSpaceDE w:val="0"/>
        <w:autoSpaceDN w:val="0"/>
        <w:adjustRightInd w:val="0"/>
        <w:rPr>
          <w:rFonts w:ascii="Arial" w:eastAsia="Calibri" w:hAnsi="Arial" w:cs="Arial"/>
          <w:lang w:val="it-IT"/>
        </w:rPr>
      </w:pPr>
    </w:p>
    <w:p w14:paraId="2C83CCF3" w14:textId="77777777" w:rsidR="00AF2778" w:rsidRPr="004D4B87" w:rsidRDefault="00AF2778" w:rsidP="00AF2778">
      <w:pPr>
        <w:autoSpaceDE w:val="0"/>
        <w:autoSpaceDN w:val="0"/>
        <w:adjustRightInd w:val="0"/>
        <w:rPr>
          <w:rFonts w:ascii="Arial" w:eastAsia="Calibri" w:hAnsi="Arial" w:cs="Arial"/>
          <w:lang w:val="it-IT"/>
        </w:rPr>
      </w:pPr>
      <w:r w:rsidRPr="004D4B87">
        <w:rPr>
          <w:rFonts w:ascii="Arial" w:eastAsia="Calibri" w:hAnsi="Arial" w:cs="Arial"/>
          <w:lang w:val="it-IT"/>
        </w:rPr>
        <w:t xml:space="preserve">Operator economic </w:t>
      </w:r>
      <w:r w:rsidRPr="004D4B87">
        <w:rPr>
          <w:rFonts w:ascii="Arial" w:eastAsia="Calibri" w:hAnsi="Arial" w:cs="Arial"/>
          <w:bCs/>
          <w:lang w:val="it-IT"/>
        </w:rPr>
        <w:t xml:space="preserve">...................................... </w:t>
      </w:r>
      <w:r w:rsidRPr="004D4B87">
        <w:rPr>
          <w:rFonts w:ascii="Arial" w:eastAsia="Calibri" w:hAnsi="Arial" w:cs="Arial"/>
          <w:bCs/>
          <w:sz w:val="20"/>
          <w:szCs w:val="20"/>
          <w:lang w:val="it-IT"/>
        </w:rPr>
        <w:t>(denumirea/numele)</w:t>
      </w:r>
      <w:r w:rsidRPr="004D4B87">
        <w:rPr>
          <w:rFonts w:ascii="Arial" w:eastAsia="Calibri" w:hAnsi="Arial" w:cs="Arial"/>
          <w:bCs/>
          <w:lang w:val="it-IT"/>
        </w:rPr>
        <w:t xml:space="preserve"> </w:t>
      </w:r>
    </w:p>
    <w:p w14:paraId="575A3FE5" w14:textId="77777777" w:rsidR="00AF2778" w:rsidRPr="004D4B87" w:rsidRDefault="00AF2778" w:rsidP="00AF2778">
      <w:pPr>
        <w:widowControl w:val="0"/>
        <w:autoSpaceDE w:val="0"/>
        <w:autoSpaceDN w:val="0"/>
        <w:adjustRightInd w:val="0"/>
        <w:jc w:val="center"/>
        <w:rPr>
          <w:rFonts w:ascii="Arial" w:hAnsi="Arial" w:cs="Arial"/>
          <w:noProof/>
          <w:lang w:val="it-IT" w:eastAsia="ar-SA"/>
        </w:rPr>
      </w:pPr>
    </w:p>
    <w:p w14:paraId="3C52282E" w14:textId="77777777" w:rsidR="00AF2778" w:rsidRPr="004D4B87" w:rsidRDefault="00AF2778" w:rsidP="00AF2778">
      <w:pPr>
        <w:widowControl w:val="0"/>
        <w:autoSpaceDE w:val="0"/>
        <w:autoSpaceDN w:val="0"/>
        <w:adjustRightInd w:val="0"/>
        <w:jc w:val="center"/>
        <w:rPr>
          <w:rFonts w:ascii="Arial" w:hAnsi="Arial" w:cs="Arial"/>
          <w:b/>
          <w:bCs/>
          <w:sz w:val="28"/>
          <w:szCs w:val="28"/>
          <w:lang w:val="it-IT"/>
        </w:rPr>
      </w:pPr>
      <w:r w:rsidRPr="004D4B87">
        <w:rPr>
          <w:rFonts w:ascii="Arial" w:hAnsi="Arial" w:cs="Arial"/>
          <w:b/>
          <w:bCs/>
          <w:sz w:val="28"/>
          <w:szCs w:val="28"/>
          <w:lang w:val="it-IT"/>
        </w:rPr>
        <w:t>Imputernicire generala de reprezentare</w:t>
      </w:r>
    </w:p>
    <w:p w14:paraId="36DC4D72" w14:textId="77777777" w:rsidR="00AF2778" w:rsidRPr="004D4B87" w:rsidRDefault="00AF2778" w:rsidP="00AF2778">
      <w:pPr>
        <w:widowControl w:val="0"/>
        <w:autoSpaceDE w:val="0"/>
        <w:autoSpaceDN w:val="0"/>
        <w:adjustRightInd w:val="0"/>
        <w:jc w:val="center"/>
        <w:rPr>
          <w:rFonts w:ascii="Arial" w:hAnsi="Arial" w:cs="Arial"/>
          <w:lang w:val="it-IT"/>
        </w:rPr>
      </w:pPr>
    </w:p>
    <w:p w14:paraId="3C93D4FF" w14:textId="77777777" w:rsidR="00AF2778" w:rsidRPr="004D4B87" w:rsidRDefault="00AF2778" w:rsidP="007069DB">
      <w:pPr>
        <w:widowControl w:val="0"/>
        <w:autoSpaceDE w:val="0"/>
        <w:autoSpaceDN w:val="0"/>
        <w:adjustRightInd w:val="0"/>
        <w:ind w:firstLine="720"/>
        <w:jc w:val="both"/>
        <w:rPr>
          <w:rFonts w:ascii="Arial" w:hAnsi="Arial" w:cs="Arial"/>
          <w:lang w:val="it-IT"/>
        </w:rPr>
      </w:pPr>
      <w:r w:rsidRPr="004D4B87">
        <w:rPr>
          <w:rFonts w:ascii="Arial" w:hAnsi="Arial" w:cs="Arial"/>
          <w:bCs/>
          <w:lang w:val="it-IT"/>
        </w:rPr>
        <w:t xml:space="preserve">Subscrisa </w:t>
      </w:r>
      <w:r w:rsidRPr="004D4B87">
        <w:rPr>
          <w:rFonts w:ascii="Arial" w:hAnsi="Arial" w:cs="Arial"/>
          <w:lang w:val="it-IT"/>
        </w:rPr>
        <w:t xml:space="preserve">………………………………………………………………, cu sediul în ……………………………………………………………………………………………, înmatriculată la Registrul Comerţului sub nr. ………………………, cod unic de inregistrare  ………………,  reprezentată legal prin ………………………………………………, în calitate de ………………………………………………, </w:t>
      </w:r>
      <w:r w:rsidRPr="004D4B87">
        <w:rPr>
          <w:rFonts w:ascii="Arial" w:hAnsi="Arial" w:cs="Arial"/>
          <w:bCs/>
          <w:lang w:val="it-IT"/>
        </w:rPr>
        <w:t xml:space="preserve">împuternicim </w:t>
      </w:r>
      <w:r w:rsidRPr="004D4B87">
        <w:rPr>
          <w:rFonts w:ascii="Arial" w:hAnsi="Arial" w:cs="Arial"/>
          <w:lang w:val="it-IT"/>
        </w:rPr>
        <w:t>prin prezenta pe ………………………………………………,</w:t>
      </w:r>
      <w:r w:rsidR="007069DB" w:rsidRPr="004D4B87">
        <w:rPr>
          <w:rFonts w:ascii="Arial" w:hAnsi="Arial" w:cs="Arial"/>
          <w:lang w:val="it-IT"/>
        </w:rPr>
        <w:t xml:space="preserve"> cu</w:t>
      </w:r>
      <w:r w:rsidRPr="004D4B87">
        <w:rPr>
          <w:rFonts w:ascii="Arial" w:hAnsi="Arial" w:cs="Arial"/>
          <w:lang w:val="it-IT"/>
        </w:rPr>
        <w:t xml:space="preserve"> </w:t>
      </w:r>
      <w:r w:rsidRPr="004D4B87">
        <w:rPr>
          <w:rFonts w:ascii="Arial" w:hAnsi="Arial" w:cs="Arial"/>
          <w:bCs/>
          <w:lang w:val="it-IT"/>
        </w:rPr>
        <w:t>specimen de semnatura</w:t>
      </w:r>
      <w:r w:rsidR="007069DB" w:rsidRPr="004D4B87">
        <w:rPr>
          <w:rFonts w:ascii="Arial" w:hAnsi="Arial" w:cs="Arial"/>
          <w:bCs/>
          <w:lang w:val="it-IT"/>
        </w:rPr>
        <w:t xml:space="preserve"> </w:t>
      </w:r>
      <w:r w:rsidRPr="004D4B87">
        <w:rPr>
          <w:rFonts w:ascii="Arial" w:hAnsi="Arial" w:cs="Arial"/>
          <w:lang w:val="it-IT"/>
        </w:rPr>
        <w:t>............................... domiciliat în ……………………………… …………………………………, identificat cu B.I./C.I. seria ……, nr. ………………, CNP …………………………, eliberat de …………………………, la data de …………, având funcţia de ……………………………………………, s</w:t>
      </w:r>
      <w:r w:rsidR="00D80720" w:rsidRPr="004D4B87">
        <w:rPr>
          <w:rFonts w:ascii="Arial" w:hAnsi="Arial" w:cs="Arial"/>
          <w:lang w:val="it-IT"/>
        </w:rPr>
        <w:t>ă ne reprezinte la procedura …….</w:t>
      </w:r>
      <w:r w:rsidRPr="004D4B87">
        <w:rPr>
          <w:rFonts w:ascii="Arial" w:hAnsi="Arial" w:cs="Arial"/>
          <w:lang w:val="it-IT"/>
        </w:rPr>
        <w:t xml:space="preserve">……………………, organizată de ............................................, in data de ............,ora......în scopul atribuirii contractului . </w:t>
      </w:r>
    </w:p>
    <w:p w14:paraId="0E5F1886" w14:textId="77777777" w:rsidR="00AF2778" w:rsidRPr="004D4B87" w:rsidRDefault="00AF2778" w:rsidP="00AF2778">
      <w:pPr>
        <w:widowControl w:val="0"/>
        <w:autoSpaceDE w:val="0"/>
        <w:autoSpaceDN w:val="0"/>
        <w:adjustRightInd w:val="0"/>
        <w:ind w:firstLine="720"/>
        <w:jc w:val="both"/>
        <w:rPr>
          <w:rFonts w:ascii="Arial" w:hAnsi="Arial" w:cs="Arial"/>
          <w:lang w:val="it-IT"/>
        </w:rPr>
      </w:pPr>
      <w:r w:rsidRPr="004D4B87">
        <w:rPr>
          <w:rFonts w:ascii="Arial" w:hAnsi="Arial" w:cs="Arial"/>
          <w:lang w:val="it-IT"/>
        </w:rPr>
        <w:t xml:space="preserve">În îndeplinirea mandatului său, împuternicitul va avea următoarele drepturi şi obligaţii: </w:t>
      </w:r>
    </w:p>
    <w:p w14:paraId="713C9702" w14:textId="77777777" w:rsidR="00AF2778" w:rsidRPr="004D4B87" w:rsidRDefault="00AF2778" w:rsidP="00AF2778">
      <w:pPr>
        <w:widowControl w:val="0"/>
        <w:autoSpaceDE w:val="0"/>
        <w:autoSpaceDN w:val="0"/>
        <w:adjustRightInd w:val="0"/>
        <w:jc w:val="both"/>
        <w:rPr>
          <w:rFonts w:ascii="Arial" w:hAnsi="Arial" w:cs="Arial"/>
          <w:lang w:val="it-IT"/>
        </w:rPr>
      </w:pPr>
      <w:r w:rsidRPr="004D4B87">
        <w:rPr>
          <w:rFonts w:ascii="Arial" w:hAnsi="Arial" w:cs="Arial"/>
          <w:lang w:val="it-IT"/>
        </w:rPr>
        <w:t xml:space="preserve">1. Să semneze toate actele şi documentele care rezulta de la subscrisa în legătură cu participarea la prezenta procedură; </w:t>
      </w:r>
    </w:p>
    <w:p w14:paraId="3C7A08C2" w14:textId="77777777" w:rsidR="00AF2778" w:rsidRPr="004D4B87" w:rsidRDefault="00AF2778" w:rsidP="00AF2778">
      <w:pPr>
        <w:widowControl w:val="0"/>
        <w:autoSpaceDE w:val="0"/>
        <w:autoSpaceDN w:val="0"/>
        <w:adjustRightInd w:val="0"/>
        <w:jc w:val="both"/>
        <w:rPr>
          <w:rFonts w:ascii="Arial" w:hAnsi="Arial" w:cs="Arial"/>
          <w:lang w:val="it-IT"/>
        </w:rPr>
      </w:pPr>
      <w:r w:rsidRPr="004D4B87">
        <w:rPr>
          <w:rFonts w:ascii="Arial" w:hAnsi="Arial" w:cs="Arial"/>
          <w:lang w:val="it-IT"/>
        </w:rPr>
        <w:t xml:space="preserve">2. Să participe în numele subscrisei la procedură şi să semneze toate documentele rezultate pe parcursul şi/sau în urma desfăşurării procedurii. </w:t>
      </w:r>
    </w:p>
    <w:p w14:paraId="30AEDD02" w14:textId="77777777" w:rsidR="00AF2778" w:rsidRPr="004D4B87" w:rsidRDefault="00AF2778" w:rsidP="00AF2778">
      <w:pPr>
        <w:widowControl w:val="0"/>
        <w:autoSpaceDE w:val="0"/>
        <w:autoSpaceDN w:val="0"/>
        <w:adjustRightInd w:val="0"/>
        <w:jc w:val="both"/>
        <w:rPr>
          <w:rFonts w:ascii="Arial" w:hAnsi="Arial" w:cs="Arial"/>
          <w:lang w:val="it-IT"/>
        </w:rPr>
      </w:pPr>
      <w:r w:rsidRPr="004D4B87">
        <w:rPr>
          <w:rFonts w:ascii="Arial" w:hAnsi="Arial" w:cs="Arial"/>
          <w:lang w:val="it-IT"/>
        </w:rPr>
        <w:t xml:space="preserve">3. Să semneze răspunsurile la solicitările de clarificare formulate de către comisia de evaluare în timpul desfăşurării procedurii. </w:t>
      </w:r>
    </w:p>
    <w:p w14:paraId="3F616A19" w14:textId="77777777" w:rsidR="00AF2778" w:rsidRPr="004D4B87" w:rsidRDefault="00AF2778" w:rsidP="00AF2778">
      <w:pPr>
        <w:widowControl w:val="0"/>
        <w:autoSpaceDE w:val="0"/>
        <w:autoSpaceDN w:val="0"/>
        <w:adjustRightInd w:val="0"/>
        <w:jc w:val="both"/>
        <w:rPr>
          <w:rFonts w:ascii="Arial" w:hAnsi="Arial" w:cs="Arial"/>
          <w:lang w:val="it-IT"/>
        </w:rPr>
      </w:pPr>
      <w:r w:rsidRPr="004D4B87">
        <w:rPr>
          <w:rFonts w:ascii="Arial" w:hAnsi="Arial" w:cs="Arial"/>
          <w:lang w:val="it-IT"/>
        </w:rPr>
        <w:t xml:space="preserve">4. Să depună în numele subscrisei contestaţiile cu privire la procedură. </w:t>
      </w:r>
    </w:p>
    <w:p w14:paraId="173008CB" w14:textId="77777777" w:rsidR="00AF2778" w:rsidRPr="004D4B87" w:rsidRDefault="00AF2778" w:rsidP="00AF2778">
      <w:pPr>
        <w:widowControl w:val="0"/>
        <w:autoSpaceDE w:val="0"/>
        <w:autoSpaceDN w:val="0"/>
        <w:adjustRightInd w:val="0"/>
        <w:jc w:val="both"/>
        <w:rPr>
          <w:rFonts w:ascii="Arial" w:hAnsi="Arial" w:cs="Arial"/>
          <w:lang w:val="it-IT"/>
        </w:rPr>
      </w:pPr>
      <w:r w:rsidRPr="004D4B87">
        <w:rPr>
          <w:rFonts w:ascii="Arial" w:hAnsi="Arial" w:cs="Arial"/>
          <w:lang w:val="it-IT"/>
        </w:rPr>
        <w:t xml:space="preserve">5. Sa semneze contractul de </w:t>
      </w:r>
      <w:r w:rsidR="00D80720" w:rsidRPr="004D4B87">
        <w:rPr>
          <w:rFonts w:ascii="Arial" w:hAnsi="Arial" w:cs="Arial"/>
          <w:lang w:val="it-IT"/>
        </w:rPr>
        <w:t>concesiune de servicii</w:t>
      </w:r>
      <w:r w:rsidRPr="004D4B87">
        <w:rPr>
          <w:rFonts w:ascii="Arial" w:hAnsi="Arial" w:cs="Arial"/>
          <w:lang w:val="it-IT"/>
        </w:rPr>
        <w:t>.</w:t>
      </w:r>
    </w:p>
    <w:p w14:paraId="28CE00B4" w14:textId="77777777" w:rsidR="00AF2778" w:rsidRPr="004D4B87" w:rsidRDefault="00AF2778" w:rsidP="00AF2778">
      <w:pPr>
        <w:widowControl w:val="0"/>
        <w:autoSpaceDE w:val="0"/>
        <w:autoSpaceDN w:val="0"/>
        <w:adjustRightInd w:val="0"/>
        <w:jc w:val="both"/>
        <w:rPr>
          <w:rFonts w:ascii="Arial" w:hAnsi="Arial" w:cs="Arial"/>
          <w:lang w:val="it-IT"/>
        </w:rPr>
      </w:pPr>
      <w:r w:rsidRPr="004D4B87">
        <w:rPr>
          <w:rFonts w:ascii="Arial" w:hAnsi="Arial" w:cs="Arial"/>
          <w:lang w:val="it-IT"/>
        </w:rPr>
        <w:t xml:space="preserve">Prin prezenta, împuternicitul nostru este pe deplin autorizat să angajeze răspunderea subscrisei cu privire la toate actele şi faptele ce decurg din participarea la procedură. </w:t>
      </w:r>
    </w:p>
    <w:p w14:paraId="01FDD2A2" w14:textId="77777777" w:rsidR="007069DB" w:rsidRPr="004D4B87" w:rsidRDefault="007069DB" w:rsidP="00AF2778">
      <w:pPr>
        <w:widowControl w:val="0"/>
        <w:autoSpaceDE w:val="0"/>
        <w:autoSpaceDN w:val="0"/>
        <w:adjustRightInd w:val="0"/>
        <w:jc w:val="both"/>
        <w:rPr>
          <w:rFonts w:ascii="Arial" w:hAnsi="Arial" w:cs="Arial"/>
          <w:b/>
          <w:bCs/>
          <w:lang w:val="it-IT"/>
        </w:rPr>
      </w:pPr>
    </w:p>
    <w:p w14:paraId="01865125" w14:textId="77777777" w:rsidR="00AF2778" w:rsidRPr="004D4B87" w:rsidRDefault="00AF2778" w:rsidP="00AF2778">
      <w:pPr>
        <w:widowControl w:val="0"/>
        <w:autoSpaceDE w:val="0"/>
        <w:autoSpaceDN w:val="0"/>
        <w:adjustRightInd w:val="0"/>
        <w:jc w:val="both"/>
        <w:rPr>
          <w:rFonts w:ascii="Arial" w:hAnsi="Arial" w:cs="Arial"/>
          <w:bCs/>
          <w:lang w:val="it-IT"/>
        </w:rPr>
      </w:pPr>
      <w:r w:rsidRPr="004D4B87">
        <w:rPr>
          <w:rFonts w:ascii="Arial" w:hAnsi="Arial" w:cs="Arial"/>
          <w:bCs/>
          <w:lang w:val="it-IT"/>
        </w:rPr>
        <w:t>Notă: Împuternicirea va fi însoţită de o copie după un act de identitate al persoanei/persoanelor împuternicite (</w:t>
      </w:r>
      <w:r w:rsidRPr="004D4B87">
        <w:rPr>
          <w:rFonts w:ascii="Arial" w:hAnsi="Arial" w:cs="Arial"/>
          <w:bCs/>
          <w:i/>
          <w:iCs/>
          <w:lang w:val="it-IT"/>
        </w:rPr>
        <w:t>buletin de identitate, carte de identitate, paşaport</w:t>
      </w:r>
      <w:r w:rsidRPr="004D4B87">
        <w:rPr>
          <w:rFonts w:ascii="Arial" w:hAnsi="Arial" w:cs="Arial"/>
          <w:bCs/>
          <w:lang w:val="it-IT"/>
        </w:rPr>
        <w:t xml:space="preserve">). </w:t>
      </w:r>
    </w:p>
    <w:p w14:paraId="18E3A614" w14:textId="77777777" w:rsidR="007069DB" w:rsidRPr="004D4B87" w:rsidRDefault="007069DB" w:rsidP="00AF2778">
      <w:pPr>
        <w:widowControl w:val="0"/>
        <w:autoSpaceDE w:val="0"/>
        <w:autoSpaceDN w:val="0"/>
        <w:adjustRightInd w:val="0"/>
        <w:rPr>
          <w:rFonts w:ascii="Arial" w:hAnsi="Arial" w:cs="Arial"/>
          <w:b/>
          <w:bCs/>
          <w:lang w:val="it-IT"/>
        </w:rPr>
      </w:pPr>
    </w:p>
    <w:p w14:paraId="70670920" w14:textId="77777777" w:rsidR="007069DB" w:rsidRPr="004D4B87" w:rsidRDefault="007069DB" w:rsidP="00AF2778">
      <w:pPr>
        <w:widowControl w:val="0"/>
        <w:autoSpaceDE w:val="0"/>
        <w:autoSpaceDN w:val="0"/>
        <w:adjustRightInd w:val="0"/>
        <w:rPr>
          <w:rFonts w:ascii="Arial" w:hAnsi="Arial" w:cs="Arial"/>
          <w:b/>
          <w:bCs/>
          <w:lang w:val="it-IT"/>
        </w:rPr>
      </w:pPr>
    </w:p>
    <w:p w14:paraId="3BD602B9" w14:textId="77777777" w:rsidR="007069DB" w:rsidRPr="004D4B87" w:rsidRDefault="007069DB" w:rsidP="00AF2778">
      <w:pPr>
        <w:widowControl w:val="0"/>
        <w:autoSpaceDE w:val="0"/>
        <w:autoSpaceDN w:val="0"/>
        <w:adjustRightInd w:val="0"/>
        <w:rPr>
          <w:rFonts w:ascii="Arial" w:hAnsi="Arial" w:cs="Arial"/>
          <w:b/>
          <w:bCs/>
          <w:lang w:val="it-IT"/>
        </w:rPr>
      </w:pPr>
    </w:p>
    <w:p w14:paraId="1C33470E" w14:textId="77777777" w:rsidR="007069DB" w:rsidRPr="004D4B87" w:rsidRDefault="007069DB" w:rsidP="00AF2778">
      <w:pPr>
        <w:widowControl w:val="0"/>
        <w:autoSpaceDE w:val="0"/>
        <w:autoSpaceDN w:val="0"/>
        <w:adjustRightInd w:val="0"/>
        <w:rPr>
          <w:rFonts w:ascii="Arial" w:hAnsi="Arial" w:cs="Arial"/>
          <w:b/>
          <w:bCs/>
          <w:lang w:val="it-IT"/>
        </w:rPr>
      </w:pPr>
    </w:p>
    <w:p w14:paraId="7639A160" w14:textId="77777777" w:rsidR="00AF2778" w:rsidRPr="004D4B87" w:rsidRDefault="007069DB" w:rsidP="00AF2778">
      <w:pPr>
        <w:widowControl w:val="0"/>
        <w:autoSpaceDE w:val="0"/>
        <w:autoSpaceDN w:val="0"/>
        <w:adjustRightInd w:val="0"/>
        <w:rPr>
          <w:rFonts w:ascii="Arial" w:hAnsi="Arial" w:cs="Arial"/>
          <w:lang w:val="it-IT"/>
        </w:rPr>
      </w:pPr>
      <w:r w:rsidRPr="004D4B87">
        <w:rPr>
          <w:rFonts w:ascii="Arial" w:hAnsi="Arial" w:cs="Arial"/>
          <w:bCs/>
          <w:lang w:val="it-IT"/>
        </w:rPr>
        <w:t xml:space="preserve">      </w:t>
      </w:r>
      <w:r w:rsidR="002A0E4B" w:rsidRPr="004D4B87">
        <w:rPr>
          <w:rFonts w:ascii="Arial" w:hAnsi="Arial" w:cs="Arial"/>
          <w:bCs/>
          <w:lang w:val="it-IT"/>
        </w:rPr>
        <w:t xml:space="preserve">            </w:t>
      </w:r>
      <w:r w:rsidRPr="004D4B87">
        <w:rPr>
          <w:rFonts w:ascii="Arial" w:hAnsi="Arial" w:cs="Arial"/>
          <w:bCs/>
          <w:lang w:val="it-IT"/>
        </w:rPr>
        <w:t xml:space="preserve"> </w:t>
      </w:r>
      <w:r w:rsidR="00AF2778" w:rsidRPr="004D4B87">
        <w:rPr>
          <w:rFonts w:ascii="Arial" w:hAnsi="Arial" w:cs="Arial"/>
          <w:bCs/>
          <w:lang w:val="it-IT"/>
        </w:rPr>
        <w:t>Data</w:t>
      </w:r>
      <w:r w:rsidRPr="004D4B87">
        <w:rPr>
          <w:rFonts w:ascii="Arial" w:hAnsi="Arial" w:cs="Arial"/>
          <w:bCs/>
          <w:lang w:val="it-IT"/>
        </w:rPr>
        <w:t>: ………………</w:t>
      </w:r>
      <w:r w:rsidR="00AF2778" w:rsidRPr="004D4B87">
        <w:rPr>
          <w:rFonts w:ascii="Arial" w:hAnsi="Arial" w:cs="Arial"/>
          <w:bCs/>
          <w:lang w:val="it-IT"/>
        </w:rPr>
        <w:tab/>
      </w:r>
      <w:r w:rsidR="00AF2778" w:rsidRPr="004D4B87">
        <w:rPr>
          <w:rFonts w:ascii="Arial" w:hAnsi="Arial" w:cs="Arial"/>
          <w:bCs/>
          <w:lang w:val="it-IT"/>
        </w:rPr>
        <w:tab/>
      </w:r>
      <w:r w:rsidR="00AF2778" w:rsidRPr="004D4B87">
        <w:rPr>
          <w:rFonts w:ascii="Arial" w:hAnsi="Arial" w:cs="Arial"/>
          <w:bCs/>
          <w:lang w:val="it-IT"/>
        </w:rPr>
        <w:tab/>
      </w:r>
      <w:r w:rsidR="00AF2778" w:rsidRPr="004D4B87">
        <w:rPr>
          <w:rFonts w:ascii="Arial" w:hAnsi="Arial" w:cs="Arial"/>
          <w:bCs/>
          <w:lang w:val="it-IT"/>
        </w:rPr>
        <w:tab/>
        <w:t>Denumirea mandantului</w:t>
      </w:r>
    </w:p>
    <w:p w14:paraId="1BF0D00C" w14:textId="77777777" w:rsidR="007069DB" w:rsidRPr="004D4B87" w:rsidRDefault="007069DB" w:rsidP="00AF2778">
      <w:pPr>
        <w:widowControl w:val="0"/>
        <w:autoSpaceDE w:val="0"/>
        <w:autoSpaceDN w:val="0"/>
        <w:adjustRightInd w:val="0"/>
        <w:ind w:firstLine="720"/>
        <w:rPr>
          <w:rFonts w:ascii="Arial" w:hAnsi="Arial" w:cs="Arial"/>
          <w:lang w:val="it-IT"/>
        </w:rPr>
      </w:pPr>
    </w:p>
    <w:p w14:paraId="006A0CB1" w14:textId="77777777" w:rsidR="00AF2778" w:rsidRPr="004D4B87" w:rsidRDefault="007069DB" w:rsidP="007069DB">
      <w:pPr>
        <w:widowControl w:val="0"/>
        <w:autoSpaceDE w:val="0"/>
        <w:autoSpaceDN w:val="0"/>
        <w:adjustRightInd w:val="0"/>
        <w:ind w:left="4320" w:firstLine="720"/>
        <w:rPr>
          <w:rFonts w:ascii="Arial" w:hAnsi="Arial" w:cs="Arial"/>
          <w:lang w:val="it-IT"/>
        </w:rPr>
      </w:pPr>
      <w:r w:rsidRPr="004D4B87">
        <w:rPr>
          <w:rFonts w:ascii="Arial" w:hAnsi="Arial" w:cs="Arial"/>
          <w:lang w:val="it-IT"/>
        </w:rPr>
        <w:t xml:space="preserve">     </w:t>
      </w:r>
      <w:r w:rsidR="00AF2778" w:rsidRPr="004D4B87">
        <w:rPr>
          <w:rFonts w:ascii="Arial" w:hAnsi="Arial" w:cs="Arial"/>
          <w:lang w:val="it-IT"/>
        </w:rPr>
        <w:t>S.C. …………………………………</w:t>
      </w:r>
    </w:p>
    <w:p w14:paraId="7F759BD8" w14:textId="77777777" w:rsidR="00AF2778" w:rsidRPr="004D4B87" w:rsidRDefault="007069DB" w:rsidP="00AF2778">
      <w:pPr>
        <w:widowControl w:val="0"/>
        <w:autoSpaceDE w:val="0"/>
        <w:autoSpaceDN w:val="0"/>
        <w:adjustRightInd w:val="0"/>
        <w:ind w:firstLine="709"/>
        <w:jc w:val="center"/>
        <w:rPr>
          <w:rFonts w:ascii="Arial" w:hAnsi="Arial" w:cs="Arial"/>
          <w:lang w:val="it-IT"/>
        </w:rPr>
      </w:pPr>
      <w:r w:rsidRPr="004D4B87">
        <w:rPr>
          <w:rFonts w:ascii="Arial" w:hAnsi="Arial" w:cs="Arial"/>
          <w:lang w:val="it-IT"/>
        </w:rPr>
        <w:t xml:space="preserve">                                                     </w:t>
      </w:r>
      <w:r w:rsidR="00AF2778" w:rsidRPr="004D4B87">
        <w:rPr>
          <w:rFonts w:ascii="Arial" w:hAnsi="Arial" w:cs="Arial"/>
          <w:lang w:val="it-IT"/>
        </w:rPr>
        <w:t>reprezentată legal prin</w:t>
      </w:r>
    </w:p>
    <w:p w14:paraId="5DE89A7D" w14:textId="77777777" w:rsidR="00AF2778" w:rsidRPr="004D4B87" w:rsidRDefault="007069DB" w:rsidP="007069DB">
      <w:pPr>
        <w:widowControl w:val="0"/>
        <w:autoSpaceDE w:val="0"/>
        <w:autoSpaceDN w:val="0"/>
        <w:adjustRightInd w:val="0"/>
        <w:ind w:left="4320" w:firstLine="720"/>
        <w:rPr>
          <w:rFonts w:ascii="Arial" w:hAnsi="Arial" w:cs="Arial"/>
          <w:lang w:val="it-IT"/>
        </w:rPr>
      </w:pPr>
      <w:r w:rsidRPr="004D4B87">
        <w:rPr>
          <w:rFonts w:ascii="Arial" w:hAnsi="Arial" w:cs="Arial"/>
          <w:lang w:val="it-IT"/>
        </w:rPr>
        <w:t xml:space="preserve"> …………………………………………..</w:t>
      </w:r>
    </w:p>
    <w:p w14:paraId="3F7BA0BA" w14:textId="77777777" w:rsidR="007069DB" w:rsidRPr="004D4B87" w:rsidRDefault="007069DB" w:rsidP="007069DB">
      <w:pPr>
        <w:widowControl w:val="0"/>
        <w:autoSpaceDE w:val="0"/>
        <w:autoSpaceDN w:val="0"/>
        <w:adjustRightInd w:val="0"/>
        <w:ind w:firstLine="709"/>
        <w:rPr>
          <w:rFonts w:ascii="Arial" w:hAnsi="Arial" w:cs="Arial"/>
          <w:i/>
          <w:iCs/>
          <w:lang w:val="it-IT"/>
        </w:rPr>
      </w:pPr>
    </w:p>
    <w:p w14:paraId="04D1C7F4" w14:textId="77777777" w:rsidR="00AF2778" w:rsidRPr="004D4B87" w:rsidRDefault="00AF2778" w:rsidP="007069DB">
      <w:pPr>
        <w:widowControl w:val="0"/>
        <w:autoSpaceDE w:val="0"/>
        <w:autoSpaceDN w:val="0"/>
        <w:adjustRightInd w:val="0"/>
        <w:ind w:left="5760" w:firstLine="720"/>
        <w:rPr>
          <w:rFonts w:ascii="Arial" w:hAnsi="Arial" w:cs="Arial"/>
          <w:lang w:val="it-IT"/>
        </w:rPr>
      </w:pPr>
      <w:r w:rsidRPr="004D4B87">
        <w:rPr>
          <w:rFonts w:ascii="Arial" w:hAnsi="Arial" w:cs="Arial"/>
          <w:i/>
          <w:iCs/>
          <w:lang w:val="it-IT"/>
        </w:rPr>
        <w:t>(Nume, prenume)</w:t>
      </w:r>
    </w:p>
    <w:p w14:paraId="7EF0A0F2" w14:textId="77777777" w:rsidR="00AF2778" w:rsidRPr="004D4B87" w:rsidRDefault="007069DB" w:rsidP="007069DB">
      <w:pPr>
        <w:widowControl w:val="0"/>
        <w:autoSpaceDE w:val="0"/>
        <w:autoSpaceDN w:val="0"/>
        <w:adjustRightInd w:val="0"/>
        <w:ind w:left="5040"/>
        <w:rPr>
          <w:rFonts w:ascii="Arial" w:hAnsi="Arial" w:cs="Arial"/>
          <w:lang w:val="it-IT"/>
        </w:rPr>
      </w:pPr>
      <w:r w:rsidRPr="004D4B87">
        <w:rPr>
          <w:rFonts w:ascii="Arial" w:hAnsi="Arial" w:cs="Arial"/>
          <w:lang w:val="it-IT"/>
        </w:rPr>
        <w:t xml:space="preserve">    </w:t>
      </w:r>
      <w:r w:rsidR="00AF2778" w:rsidRPr="004D4B87">
        <w:rPr>
          <w:rFonts w:ascii="Arial" w:hAnsi="Arial" w:cs="Arial"/>
          <w:lang w:val="it-IT"/>
        </w:rPr>
        <w:t>___________________________</w:t>
      </w:r>
    </w:p>
    <w:p w14:paraId="705B64CA" w14:textId="77777777" w:rsidR="00711BB6" w:rsidRDefault="00711BB6" w:rsidP="007069DB">
      <w:pPr>
        <w:rPr>
          <w:bCs/>
          <w:noProof/>
          <w:kern w:val="1"/>
          <w:szCs w:val="20"/>
          <w:lang w:val="ro-RO" w:eastAsia="ar-SA"/>
        </w:rPr>
      </w:pPr>
      <w:bookmarkStart w:id="23" w:name="_Toc471493190"/>
      <w:bookmarkStart w:id="24" w:name="_Toc471497077"/>
    </w:p>
    <w:p w14:paraId="7D368367" w14:textId="77777777" w:rsidR="00711BB6" w:rsidRDefault="00711BB6" w:rsidP="00711BB6">
      <w:pPr>
        <w:rPr>
          <w:bCs/>
          <w:noProof/>
          <w:kern w:val="1"/>
          <w:szCs w:val="20"/>
          <w:lang w:val="ro-RO" w:eastAsia="ar-SA"/>
        </w:rPr>
      </w:pPr>
    </w:p>
    <w:p w14:paraId="2F5C0785" w14:textId="77777777" w:rsidR="00083935" w:rsidRDefault="00083935" w:rsidP="00711BB6">
      <w:pPr>
        <w:rPr>
          <w:bCs/>
          <w:noProof/>
          <w:kern w:val="1"/>
          <w:szCs w:val="20"/>
          <w:lang w:val="ro-RO" w:eastAsia="ar-SA"/>
        </w:rPr>
      </w:pPr>
    </w:p>
    <w:p w14:paraId="789951F4" w14:textId="77777777" w:rsidR="00083935" w:rsidRDefault="00083935" w:rsidP="00711BB6">
      <w:pPr>
        <w:rPr>
          <w:bCs/>
          <w:noProof/>
          <w:kern w:val="1"/>
          <w:szCs w:val="20"/>
          <w:lang w:val="ro-RO" w:eastAsia="ar-SA"/>
        </w:rPr>
      </w:pPr>
    </w:p>
    <w:p w14:paraId="2CE9F946" w14:textId="77777777" w:rsidR="00083935" w:rsidRDefault="00083935" w:rsidP="00711BB6">
      <w:pPr>
        <w:rPr>
          <w:bCs/>
          <w:noProof/>
          <w:kern w:val="1"/>
          <w:szCs w:val="20"/>
          <w:lang w:val="ro-RO" w:eastAsia="ar-SA"/>
        </w:rPr>
      </w:pPr>
    </w:p>
    <w:p w14:paraId="270CC12E" w14:textId="77777777" w:rsidR="00083935" w:rsidRDefault="00083935" w:rsidP="00711BB6">
      <w:pPr>
        <w:rPr>
          <w:bCs/>
          <w:noProof/>
          <w:kern w:val="1"/>
          <w:szCs w:val="20"/>
          <w:lang w:val="ro-RO" w:eastAsia="ar-SA"/>
        </w:rPr>
      </w:pPr>
    </w:p>
    <w:p w14:paraId="2F5BD7E1" w14:textId="77777777" w:rsidR="00083935" w:rsidRDefault="00083935" w:rsidP="00711BB6">
      <w:pPr>
        <w:rPr>
          <w:bCs/>
          <w:noProof/>
          <w:kern w:val="1"/>
          <w:szCs w:val="20"/>
          <w:lang w:val="ro-RO" w:eastAsia="ar-SA"/>
        </w:rPr>
      </w:pPr>
    </w:p>
    <w:p w14:paraId="7175A83B" w14:textId="77777777" w:rsidR="00F56C62" w:rsidRDefault="00F56C62" w:rsidP="00711BB6">
      <w:pPr>
        <w:rPr>
          <w:bCs/>
          <w:noProof/>
          <w:kern w:val="1"/>
          <w:szCs w:val="20"/>
          <w:lang w:val="ro-RO" w:eastAsia="ar-SA"/>
        </w:rPr>
      </w:pPr>
    </w:p>
    <w:p w14:paraId="49C3C2F0" w14:textId="77777777" w:rsidR="00AF2778" w:rsidRPr="00711BB6" w:rsidRDefault="00AF2778" w:rsidP="00883273">
      <w:pPr>
        <w:ind w:left="270"/>
        <w:rPr>
          <w:rFonts w:ascii="Arial" w:hAnsi="Arial" w:cs="Arial"/>
          <w:b/>
          <w:noProof/>
          <w:kern w:val="1"/>
          <w:szCs w:val="32"/>
          <w:lang w:val="ro-RO" w:eastAsia="ar-SA"/>
        </w:rPr>
      </w:pPr>
      <w:r w:rsidRPr="00C35E29">
        <w:rPr>
          <w:rFonts w:ascii="Arial" w:hAnsi="Arial" w:cs="Arial"/>
          <w:b/>
          <w:noProof/>
          <w:kern w:val="1"/>
          <w:szCs w:val="32"/>
          <w:lang w:val="ro-RO" w:eastAsia="ar-SA"/>
        </w:rPr>
        <w:lastRenderedPageBreak/>
        <w:t xml:space="preserve"> </w:t>
      </w:r>
      <w:bookmarkStart w:id="25" w:name="_Toc472008657"/>
      <w:bookmarkStart w:id="26" w:name="_Toc472008752"/>
      <w:r w:rsidR="00F56C62">
        <w:rPr>
          <w:rFonts w:ascii="Arial" w:hAnsi="Arial" w:cs="Arial"/>
          <w:b/>
          <w:noProof/>
          <w:kern w:val="1"/>
          <w:sz w:val="20"/>
          <w:szCs w:val="20"/>
          <w:lang w:val="ro-RO" w:eastAsia="ar-SA"/>
        </w:rPr>
        <w:t>Formular</w:t>
      </w:r>
      <w:r w:rsidR="00863F78">
        <w:rPr>
          <w:rFonts w:ascii="Arial" w:hAnsi="Arial" w:cs="Arial"/>
          <w:b/>
          <w:noProof/>
          <w:kern w:val="1"/>
          <w:sz w:val="20"/>
          <w:szCs w:val="20"/>
          <w:lang w:val="ro-RO" w:eastAsia="ar-SA"/>
        </w:rPr>
        <w:t xml:space="preserve"> 7:</w:t>
      </w:r>
      <w:r w:rsidRPr="00711BB6">
        <w:rPr>
          <w:rFonts w:ascii="Arial" w:hAnsi="Arial" w:cs="Arial"/>
          <w:b/>
          <w:noProof/>
          <w:kern w:val="1"/>
          <w:sz w:val="20"/>
          <w:szCs w:val="20"/>
          <w:lang w:val="ro-RO" w:eastAsia="ar-SA"/>
        </w:rPr>
        <w:t xml:space="preserve"> </w:t>
      </w:r>
      <w:r w:rsidRPr="00711BB6">
        <w:rPr>
          <w:rFonts w:ascii="Arial" w:hAnsi="Arial" w:cs="Arial"/>
          <w:b/>
          <w:kern w:val="1"/>
          <w:sz w:val="20"/>
          <w:szCs w:val="20"/>
          <w:lang w:val="es-ES" w:eastAsia="ar-SA"/>
        </w:rPr>
        <w:t>Model Acord de Asociere</w:t>
      </w:r>
      <w:bookmarkEnd w:id="23"/>
      <w:bookmarkEnd w:id="24"/>
      <w:bookmarkEnd w:id="25"/>
      <w:bookmarkEnd w:id="26"/>
    </w:p>
    <w:p w14:paraId="761A536A" w14:textId="77777777" w:rsidR="00AF2778" w:rsidRPr="00711BB6" w:rsidRDefault="00AF2778" w:rsidP="00883273">
      <w:pPr>
        <w:ind w:left="270"/>
        <w:contextualSpacing/>
        <w:jc w:val="center"/>
        <w:rPr>
          <w:rFonts w:ascii="Arial" w:hAnsi="Arial" w:cs="Arial"/>
          <w:b/>
          <w:bCs/>
          <w:sz w:val="20"/>
          <w:szCs w:val="20"/>
          <w:lang w:val="es-ES"/>
        </w:rPr>
      </w:pPr>
    </w:p>
    <w:p w14:paraId="6AFF0EBA" w14:textId="77777777" w:rsidR="00AF2778" w:rsidRPr="00F56C62" w:rsidRDefault="00AF2778" w:rsidP="00883273">
      <w:pPr>
        <w:ind w:left="270"/>
        <w:contextualSpacing/>
        <w:jc w:val="center"/>
        <w:rPr>
          <w:rFonts w:ascii="Arial" w:hAnsi="Arial" w:cs="Arial"/>
          <w:b/>
          <w:bCs/>
          <w:lang w:val="es-ES"/>
        </w:rPr>
      </w:pPr>
      <w:r w:rsidRPr="00F56C62">
        <w:rPr>
          <w:rFonts w:ascii="Arial" w:hAnsi="Arial" w:cs="Arial"/>
          <w:b/>
          <w:bCs/>
          <w:lang w:val="es-ES"/>
        </w:rPr>
        <w:t>ACORD DE ASOCIERE</w:t>
      </w:r>
    </w:p>
    <w:p w14:paraId="55E4F446" w14:textId="77777777" w:rsidR="00AF2778" w:rsidRPr="00F56C62" w:rsidRDefault="00AF2778" w:rsidP="00883273">
      <w:pPr>
        <w:ind w:left="270"/>
        <w:contextualSpacing/>
        <w:jc w:val="center"/>
        <w:rPr>
          <w:rFonts w:ascii="Arial" w:hAnsi="Arial" w:cs="Arial"/>
          <w:b/>
          <w:bCs/>
          <w:sz w:val="22"/>
          <w:szCs w:val="22"/>
          <w:lang w:val="es-ES"/>
        </w:rPr>
      </w:pPr>
      <w:r w:rsidRPr="00F56C62">
        <w:rPr>
          <w:rFonts w:ascii="Arial" w:hAnsi="Arial" w:cs="Arial"/>
          <w:b/>
          <w:bCs/>
          <w:sz w:val="22"/>
          <w:szCs w:val="22"/>
          <w:lang w:val="ro-RO"/>
        </w:rPr>
        <w:t>î</w:t>
      </w:r>
      <w:r w:rsidRPr="00F56C62">
        <w:rPr>
          <w:rFonts w:ascii="Arial" w:hAnsi="Arial" w:cs="Arial"/>
          <w:b/>
          <w:bCs/>
          <w:sz w:val="22"/>
          <w:szCs w:val="22"/>
          <w:lang w:val="es-ES"/>
        </w:rPr>
        <w:t>n vederea participării la procedura de atribuire a co</w:t>
      </w:r>
      <w:r w:rsidR="00711BB6" w:rsidRPr="00F56C62">
        <w:rPr>
          <w:rFonts w:ascii="Arial" w:hAnsi="Arial" w:cs="Arial"/>
          <w:b/>
          <w:bCs/>
          <w:sz w:val="22"/>
          <w:szCs w:val="22"/>
          <w:lang w:val="es-ES"/>
        </w:rPr>
        <w:t xml:space="preserve">ntractului de </w:t>
      </w:r>
      <w:r w:rsidR="00D80720">
        <w:rPr>
          <w:rFonts w:ascii="Arial" w:hAnsi="Arial" w:cs="Arial"/>
          <w:b/>
          <w:bCs/>
          <w:sz w:val="22"/>
          <w:szCs w:val="22"/>
          <w:lang w:val="es-ES"/>
        </w:rPr>
        <w:t>concesiune de servicii</w:t>
      </w:r>
      <w:r w:rsidRPr="00F56C62">
        <w:rPr>
          <w:rFonts w:ascii="Arial" w:hAnsi="Arial" w:cs="Arial"/>
          <w:sz w:val="22"/>
          <w:szCs w:val="22"/>
          <w:lang w:val="es-ES"/>
        </w:rPr>
        <w:tab/>
      </w:r>
    </w:p>
    <w:p w14:paraId="4B7C0143" w14:textId="77777777" w:rsidR="00AF2778" w:rsidRPr="00711BB6" w:rsidRDefault="00AF2778" w:rsidP="00883273">
      <w:pPr>
        <w:numPr>
          <w:ilvl w:val="0"/>
          <w:numId w:val="6"/>
        </w:numPr>
        <w:spacing w:after="200" w:line="276" w:lineRule="auto"/>
        <w:ind w:left="270" w:firstLine="0"/>
        <w:contextualSpacing/>
        <w:jc w:val="both"/>
        <w:rPr>
          <w:rFonts w:ascii="Arial" w:hAnsi="Arial" w:cs="Arial"/>
          <w:sz w:val="20"/>
          <w:szCs w:val="20"/>
          <w:lang w:val="it-IT"/>
        </w:rPr>
      </w:pPr>
      <w:r w:rsidRPr="00711BB6">
        <w:rPr>
          <w:rFonts w:ascii="Arial" w:hAnsi="Arial" w:cs="Arial"/>
          <w:b/>
          <w:bCs/>
          <w:sz w:val="20"/>
          <w:szCs w:val="20"/>
          <w:lang w:val="it-IT"/>
        </w:rPr>
        <w:t>Părţile acordului</w:t>
      </w:r>
      <w:r w:rsidRPr="00711BB6">
        <w:rPr>
          <w:rFonts w:ascii="Arial" w:hAnsi="Arial" w:cs="Arial"/>
          <w:sz w:val="20"/>
          <w:szCs w:val="20"/>
          <w:lang w:val="it-IT"/>
        </w:rPr>
        <w:t xml:space="preserve"> :</w:t>
      </w:r>
    </w:p>
    <w:p w14:paraId="6F494D64" w14:textId="77777777" w:rsidR="00AF2778" w:rsidRPr="00711BB6" w:rsidRDefault="00AF2778" w:rsidP="00883273">
      <w:pPr>
        <w:ind w:left="270"/>
        <w:contextualSpacing/>
        <w:jc w:val="both"/>
        <w:rPr>
          <w:rFonts w:ascii="Arial" w:hAnsi="Arial" w:cs="Arial"/>
          <w:sz w:val="20"/>
          <w:szCs w:val="20"/>
          <w:lang w:val="ro-RO"/>
        </w:rPr>
      </w:pPr>
      <w:r w:rsidRPr="00711BB6">
        <w:rPr>
          <w:rFonts w:ascii="Arial" w:hAnsi="Arial" w:cs="Arial"/>
          <w:sz w:val="20"/>
          <w:szCs w:val="20"/>
          <w:lang w:val="fr-FR"/>
        </w:rPr>
        <w:t xml:space="preserve">_______________________, </w:t>
      </w:r>
      <w:r w:rsidRPr="00711BB6">
        <w:rPr>
          <w:rFonts w:ascii="Arial" w:hAnsi="Arial" w:cs="Arial"/>
          <w:sz w:val="20"/>
          <w:szCs w:val="20"/>
          <w:lang w:val="ro-RO"/>
        </w:rPr>
        <w:t>reprezentată prin................................, în calitate de..............</w:t>
      </w:r>
    </w:p>
    <w:p w14:paraId="6A2ADE4D" w14:textId="77777777" w:rsidR="00AF2778" w:rsidRPr="004D4B87" w:rsidRDefault="00AF2778" w:rsidP="00883273">
      <w:pPr>
        <w:ind w:left="270"/>
        <w:contextualSpacing/>
        <w:jc w:val="both"/>
        <w:rPr>
          <w:rFonts w:ascii="Arial" w:hAnsi="Arial" w:cs="Arial"/>
          <w:i/>
          <w:iCs/>
          <w:sz w:val="20"/>
          <w:szCs w:val="20"/>
          <w:lang w:val="it-IT"/>
        </w:rPr>
      </w:pPr>
      <w:r w:rsidRPr="00711BB6">
        <w:rPr>
          <w:rFonts w:ascii="Arial" w:hAnsi="Arial" w:cs="Arial"/>
          <w:i/>
          <w:iCs/>
          <w:sz w:val="20"/>
          <w:szCs w:val="20"/>
          <w:lang w:val="fr-FR"/>
        </w:rPr>
        <w:t xml:space="preserve">  </w:t>
      </w:r>
      <w:r w:rsidRPr="004D4B87">
        <w:rPr>
          <w:rFonts w:ascii="Arial" w:hAnsi="Arial" w:cs="Arial"/>
          <w:i/>
          <w:iCs/>
          <w:sz w:val="20"/>
          <w:szCs w:val="20"/>
          <w:lang w:val="it-IT"/>
        </w:rPr>
        <w:t>(denumire operator economic, sediu, telefon)</w:t>
      </w:r>
    </w:p>
    <w:p w14:paraId="099F1C3F" w14:textId="77777777" w:rsidR="00AF2778" w:rsidRPr="00711BB6" w:rsidRDefault="00AF2778" w:rsidP="00883273">
      <w:pPr>
        <w:ind w:left="270"/>
        <w:contextualSpacing/>
        <w:jc w:val="both"/>
        <w:rPr>
          <w:rFonts w:ascii="Arial" w:hAnsi="Arial" w:cs="Arial"/>
          <w:b/>
          <w:bCs/>
          <w:i/>
          <w:iCs/>
          <w:sz w:val="20"/>
          <w:szCs w:val="20"/>
          <w:lang w:val="fr-FR"/>
        </w:rPr>
      </w:pPr>
      <w:proofErr w:type="spellStart"/>
      <w:proofErr w:type="gramStart"/>
      <w:r w:rsidRPr="00711BB6">
        <w:rPr>
          <w:rFonts w:ascii="Arial" w:hAnsi="Arial" w:cs="Arial"/>
          <w:b/>
          <w:bCs/>
          <w:i/>
          <w:iCs/>
          <w:sz w:val="20"/>
          <w:szCs w:val="20"/>
          <w:lang w:val="fr-FR"/>
        </w:rPr>
        <w:t>şi</w:t>
      </w:r>
      <w:proofErr w:type="spellEnd"/>
      <w:proofErr w:type="gramEnd"/>
    </w:p>
    <w:p w14:paraId="380B626C" w14:textId="77777777" w:rsidR="00AF2778" w:rsidRPr="00711BB6" w:rsidRDefault="00AF2778" w:rsidP="00883273">
      <w:pPr>
        <w:ind w:left="270"/>
        <w:contextualSpacing/>
        <w:jc w:val="both"/>
        <w:rPr>
          <w:rFonts w:ascii="Arial" w:hAnsi="Arial" w:cs="Arial"/>
          <w:sz w:val="20"/>
          <w:szCs w:val="20"/>
          <w:lang w:val="ro-RO"/>
        </w:rPr>
      </w:pPr>
      <w:r w:rsidRPr="00711BB6">
        <w:rPr>
          <w:rFonts w:ascii="Arial" w:hAnsi="Arial" w:cs="Arial"/>
          <w:sz w:val="20"/>
          <w:szCs w:val="20"/>
          <w:lang w:val="fr-FR"/>
        </w:rPr>
        <w:t xml:space="preserve">  ________________________</w:t>
      </w:r>
      <w:r w:rsidRPr="00711BB6">
        <w:rPr>
          <w:rFonts w:ascii="Arial" w:hAnsi="Arial" w:cs="Arial"/>
          <w:sz w:val="20"/>
          <w:szCs w:val="20"/>
          <w:lang w:val="ro-RO"/>
        </w:rPr>
        <w:t xml:space="preserve"> reprezentată prin..............................., în calitate de..............</w:t>
      </w:r>
    </w:p>
    <w:p w14:paraId="27CB924B" w14:textId="77777777" w:rsidR="00AF2778" w:rsidRPr="004D4B87" w:rsidRDefault="00AF2778" w:rsidP="00883273">
      <w:pPr>
        <w:ind w:left="270"/>
        <w:contextualSpacing/>
        <w:jc w:val="both"/>
        <w:rPr>
          <w:rFonts w:ascii="Arial" w:hAnsi="Arial" w:cs="Arial"/>
          <w:i/>
          <w:iCs/>
          <w:sz w:val="20"/>
          <w:szCs w:val="20"/>
          <w:lang w:val="it-IT"/>
        </w:rPr>
      </w:pPr>
      <w:r w:rsidRPr="00711BB6">
        <w:rPr>
          <w:rFonts w:ascii="Arial" w:hAnsi="Arial" w:cs="Arial"/>
          <w:i/>
          <w:iCs/>
          <w:sz w:val="20"/>
          <w:szCs w:val="20"/>
          <w:lang w:val="fr-FR"/>
        </w:rPr>
        <w:t xml:space="preserve">  </w:t>
      </w:r>
      <w:r w:rsidRPr="004D4B87">
        <w:rPr>
          <w:rFonts w:ascii="Arial" w:hAnsi="Arial" w:cs="Arial"/>
          <w:i/>
          <w:iCs/>
          <w:sz w:val="20"/>
          <w:szCs w:val="20"/>
          <w:lang w:val="it-IT"/>
        </w:rPr>
        <w:t>(denumire ope</w:t>
      </w:r>
      <w:r w:rsidR="00711BB6" w:rsidRPr="004D4B87">
        <w:rPr>
          <w:rFonts w:ascii="Arial" w:hAnsi="Arial" w:cs="Arial"/>
          <w:i/>
          <w:iCs/>
          <w:sz w:val="20"/>
          <w:szCs w:val="20"/>
          <w:lang w:val="it-IT"/>
        </w:rPr>
        <w:t>rator economic, sediu, telefon)</w:t>
      </w:r>
    </w:p>
    <w:p w14:paraId="47B7FE8B" w14:textId="77777777" w:rsidR="00AF2778" w:rsidRPr="00711BB6" w:rsidRDefault="00AF2778" w:rsidP="00883273">
      <w:pPr>
        <w:ind w:left="270" w:firstLine="360"/>
        <w:contextualSpacing/>
        <w:jc w:val="both"/>
        <w:rPr>
          <w:rFonts w:ascii="Arial" w:hAnsi="Arial" w:cs="Arial"/>
          <w:sz w:val="20"/>
          <w:szCs w:val="20"/>
          <w:lang w:val="fr-FR"/>
        </w:rPr>
      </w:pPr>
      <w:r w:rsidRPr="00711BB6">
        <w:rPr>
          <w:rFonts w:ascii="Arial" w:hAnsi="Arial" w:cs="Arial"/>
          <w:b/>
          <w:bCs/>
          <w:sz w:val="20"/>
          <w:szCs w:val="20"/>
          <w:lang w:val="fr-FR"/>
        </w:rPr>
        <w:t>2</w:t>
      </w:r>
      <w:r w:rsidRPr="00711BB6">
        <w:rPr>
          <w:rFonts w:ascii="Arial" w:hAnsi="Arial" w:cs="Arial"/>
          <w:sz w:val="20"/>
          <w:szCs w:val="20"/>
          <w:lang w:val="fr-FR"/>
        </w:rPr>
        <w:t xml:space="preserve">. </w:t>
      </w:r>
      <w:proofErr w:type="spellStart"/>
      <w:r w:rsidRPr="00711BB6">
        <w:rPr>
          <w:rFonts w:ascii="Arial" w:hAnsi="Arial" w:cs="Arial"/>
          <w:b/>
          <w:bCs/>
          <w:sz w:val="20"/>
          <w:szCs w:val="20"/>
          <w:lang w:val="fr-FR"/>
        </w:rPr>
        <w:t>Obiectul</w:t>
      </w:r>
      <w:proofErr w:type="spellEnd"/>
      <w:r w:rsidRPr="00711BB6">
        <w:rPr>
          <w:rFonts w:ascii="Arial" w:hAnsi="Arial" w:cs="Arial"/>
          <w:b/>
          <w:bCs/>
          <w:sz w:val="20"/>
          <w:szCs w:val="20"/>
          <w:lang w:val="fr-FR"/>
        </w:rPr>
        <w:t xml:space="preserve"> </w:t>
      </w:r>
      <w:proofErr w:type="spellStart"/>
      <w:r w:rsidRPr="00711BB6">
        <w:rPr>
          <w:rFonts w:ascii="Arial" w:hAnsi="Arial" w:cs="Arial"/>
          <w:b/>
          <w:bCs/>
          <w:sz w:val="20"/>
          <w:szCs w:val="20"/>
          <w:lang w:val="fr-FR"/>
        </w:rPr>
        <w:t>acordului</w:t>
      </w:r>
      <w:proofErr w:type="spellEnd"/>
      <w:r w:rsidRPr="00711BB6">
        <w:rPr>
          <w:rFonts w:ascii="Arial" w:hAnsi="Arial" w:cs="Arial"/>
          <w:sz w:val="20"/>
          <w:szCs w:val="20"/>
          <w:lang w:val="fr-FR"/>
        </w:rPr>
        <w:t>:</w:t>
      </w:r>
    </w:p>
    <w:p w14:paraId="78ACF648"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2.1 </w:t>
      </w:r>
      <w:proofErr w:type="spellStart"/>
      <w:r w:rsidRPr="00711BB6">
        <w:rPr>
          <w:rFonts w:ascii="Arial" w:hAnsi="Arial" w:cs="Arial"/>
          <w:sz w:val="20"/>
          <w:szCs w:val="20"/>
          <w:lang w:val="fr-FR"/>
        </w:rPr>
        <w:t>Asociaţii</w:t>
      </w:r>
      <w:proofErr w:type="spellEnd"/>
      <w:r w:rsidRPr="00711BB6">
        <w:rPr>
          <w:rFonts w:ascii="Arial" w:hAnsi="Arial" w:cs="Arial"/>
          <w:sz w:val="20"/>
          <w:szCs w:val="20"/>
          <w:lang w:val="fr-FR"/>
        </w:rPr>
        <w:t xml:space="preserve"> au </w:t>
      </w:r>
      <w:proofErr w:type="spellStart"/>
      <w:r w:rsidRPr="00711BB6">
        <w:rPr>
          <w:rFonts w:ascii="Arial" w:hAnsi="Arial" w:cs="Arial"/>
          <w:sz w:val="20"/>
          <w:szCs w:val="20"/>
          <w:lang w:val="fr-FR"/>
        </w:rPr>
        <w:t>convenit</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să</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desfăşoare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în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comun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următoarele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activităţi</w:t>
      </w:r>
      <w:proofErr w:type="spellEnd"/>
      <w:r w:rsidRPr="00711BB6">
        <w:rPr>
          <w:rFonts w:ascii="Arial" w:hAnsi="Arial" w:cs="Arial"/>
          <w:sz w:val="20"/>
          <w:szCs w:val="20"/>
          <w:lang w:val="fr-FR"/>
        </w:rPr>
        <w:t>:</w:t>
      </w:r>
    </w:p>
    <w:p w14:paraId="1E71158E" w14:textId="77777777" w:rsidR="00AF2778" w:rsidRPr="00711BB6" w:rsidRDefault="00AF2778" w:rsidP="00883273">
      <w:pPr>
        <w:ind w:left="270"/>
        <w:contextualSpacing/>
        <w:jc w:val="both"/>
        <w:rPr>
          <w:rFonts w:ascii="Arial" w:hAnsi="Arial" w:cs="Arial"/>
          <w:i/>
          <w:iCs/>
          <w:sz w:val="20"/>
          <w:szCs w:val="20"/>
          <w:lang w:val="fr-FR"/>
        </w:rPr>
      </w:pPr>
      <w:r w:rsidRPr="00711BB6">
        <w:rPr>
          <w:rFonts w:ascii="Arial" w:hAnsi="Arial" w:cs="Arial"/>
          <w:sz w:val="20"/>
          <w:szCs w:val="20"/>
          <w:lang w:val="fr-FR"/>
        </w:rPr>
        <w:t xml:space="preserve">a) </w:t>
      </w:r>
      <w:proofErr w:type="spellStart"/>
      <w:r w:rsidRPr="00711BB6">
        <w:rPr>
          <w:rFonts w:ascii="Arial" w:hAnsi="Arial" w:cs="Arial"/>
          <w:sz w:val="20"/>
          <w:szCs w:val="20"/>
          <w:lang w:val="fr-FR"/>
        </w:rPr>
        <w:t>participarea</w:t>
      </w:r>
      <w:proofErr w:type="spellEnd"/>
      <w:r w:rsidRPr="00711BB6">
        <w:rPr>
          <w:rFonts w:ascii="Arial" w:hAnsi="Arial" w:cs="Arial"/>
          <w:sz w:val="20"/>
          <w:szCs w:val="20"/>
          <w:lang w:val="fr-FR"/>
        </w:rPr>
        <w:t xml:space="preserve"> la </w:t>
      </w:r>
      <w:proofErr w:type="spellStart"/>
      <w:r w:rsidRPr="00711BB6">
        <w:rPr>
          <w:rFonts w:ascii="Arial" w:hAnsi="Arial" w:cs="Arial"/>
          <w:sz w:val="20"/>
          <w:szCs w:val="20"/>
          <w:lang w:val="fr-FR"/>
        </w:rPr>
        <w:t>procedura</w:t>
      </w:r>
      <w:proofErr w:type="spellEnd"/>
      <w:r w:rsidRPr="00711BB6">
        <w:rPr>
          <w:rFonts w:ascii="Arial" w:hAnsi="Arial" w:cs="Arial"/>
          <w:sz w:val="20"/>
          <w:szCs w:val="20"/>
          <w:lang w:val="fr-FR"/>
        </w:rPr>
        <w:t xml:space="preserve">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organizată</w:t>
      </w:r>
      <w:proofErr w:type="spellEnd"/>
      <w:r w:rsidRPr="00711BB6">
        <w:rPr>
          <w:rFonts w:ascii="Arial" w:hAnsi="Arial" w:cs="Arial"/>
          <w:sz w:val="20"/>
          <w:szCs w:val="20"/>
          <w:lang w:val="fr-FR"/>
        </w:rPr>
        <w:t xml:space="preserve"> de ...................................</w:t>
      </w:r>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denumire</w:t>
      </w:r>
      <w:proofErr w:type="spellEnd"/>
      <w:r w:rsidRPr="00711BB6">
        <w:rPr>
          <w:rFonts w:ascii="Arial" w:hAnsi="Arial" w:cs="Arial"/>
          <w:i/>
          <w:iCs/>
          <w:sz w:val="20"/>
          <w:szCs w:val="20"/>
          <w:lang w:val="fr-FR"/>
        </w:rPr>
        <w:t xml:space="preserve"> autoritate </w:t>
      </w:r>
      <w:proofErr w:type="spellStart"/>
      <w:r w:rsidRPr="00711BB6">
        <w:rPr>
          <w:rFonts w:ascii="Arial" w:hAnsi="Arial" w:cs="Arial"/>
          <w:i/>
          <w:iCs/>
          <w:sz w:val="20"/>
          <w:szCs w:val="20"/>
          <w:lang w:val="fr-FR"/>
        </w:rPr>
        <w:t>contractantă</w:t>
      </w:r>
      <w:proofErr w:type="spellEnd"/>
      <w:r w:rsidRPr="00711BB6">
        <w:rPr>
          <w:rFonts w:ascii="Arial" w:hAnsi="Arial" w:cs="Arial"/>
          <w:i/>
          <w:iCs/>
          <w:sz w:val="20"/>
          <w:szCs w:val="20"/>
          <w:lang w:val="fr-FR"/>
        </w:rPr>
        <w:t>)</w:t>
      </w:r>
      <w:r w:rsidRPr="00711BB6">
        <w:rPr>
          <w:rFonts w:ascii="Arial" w:hAnsi="Arial" w:cs="Arial"/>
          <w:sz w:val="20"/>
          <w:szCs w:val="20"/>
          <w:lang w:val="fr-FR"/>
        </w:rPr>
        <w:t xml:space="preserve"> </w:t>
      </w:r>
      <w:proofErr w:type="spellStart"/>
      <w:r w:rsidRPr="00711BB6">
        <w:rPr>
          <w:rFonts w:ascii="Arial" w:hAnsi="Arial" w:cs="Arial"/>
          <w:sz w:val="20"/>
          <w:szCs w:val="20"/>
          <w:lang w:val="fr-FR"/>
        </w:rPr>
        <w:t>pentru</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atribuirea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contractului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acordului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cadru</w:t>
      </w:r>
      <w:proofErr w:type="spellEnd"/>
      <w:r w:rsidRPr="00711BB6">
        <w:rPr>
          <w:rFonts w:ascii="Arial" w:hAnsi="Arial" w:cs="Arial"/>
          <w:sz w:val="20"/>
          <w:szCs w:val="20"/>
          <w:lang w:val="fr-FR"/>
        </w:rPr>
        <w:t xml:space="preserve"> ...........................................................(</w:t>
      </w:r>
      <w:r w:rsidRPr="00711BB6">
        <w:rPr>
          <w:rFonts w:ascii="Arial" w:hAnsi="Arial" w:cs="Arial"/>
          <w:i/>
          <w:iCs/>
          <w:sz w:val="20"/>
          <w:szCs w:val="20"/>
          <w:lang w:val="fr-FR"/>
        </w:rPr>
        <w:t xml:space="preserve">obiectul </w:t>
      </w:r>
      <w:proofErr w:type="spellStart"/>
      <w:r w:rsidRPr="00711BB6">
        <w:rPr>
          <w:rFonts w:ascii="Arial" w:hAnsi="Arial" w:cs="Arial"/>
          <w:i/>
          <w:iCs/>
          <w:sz w:val="20"/>
          <w:szCs w:val="20"/>
          <w:lang w:val="fr-FR"/>
        </w:rPr>
        <w:t>contractului</w:t>
      </w:r>
      <w:proofErr w:type="spellEnd"/>
      <w:r w:rsidRPr="00711BB6">
        <w:rPr>
          <w:rFonts w:ascii="Arial" w:hAnsi="Arial" w:cs="Arial"/>
          <w:i/>
          <w:iCs/>
          <w:sz w:val="20"/>
          <w:szCs w:val="20"/>
          <w:lang w:val="fr-FR"/>
        </w:rPr>
        <w:t>/</w:t>
      </w:r>
      <w:proofErr w:type="spellStart"/>
      <w:r w:rsidRPr="00711BB6">
        <w:rPr>
          <w:rFonts w:ascii="Arial" w:hAnsi="Arial" w:cs="Arial"/>
          <w:i/>
          <w:iCs/>
          <w:sz w:val="20"/>
          <w:szCs w:val="20"/>
          <w:lang w:val="fr-FR"/>
        </w:rPr>
        <w:t>acordului-cadru</w:t>
      </w:r>
      <w:proofErr w:type="spellEnd"/>
      <w:r w:rsidRPr="00711BB6">
        <w:rPr>
          <w:rFonts w:ascii="Arial" w:hAnsi="Arial" w:cs="Arial"/>
          <w:i/>
          <w:iCs/>
          <w:sz w:val="20"/>
          <w:szCs w:val="20"/>
          <w:lang w:val="fr-FR"/>
        </w:rPr>
        <w:t>)</w:t>
      </w:r>
    </w:p>
    <w:p w14:paraId="7354A38D" w14:textId="77777777" w:rsidR="00AF2778" w:rsidRPr="00711BB6" w:rsidRDefault="00AF2778" w:rsidP="00883273">
      <w:pPr>
        <w:ind w:left="270"/>
        <w:contextualSpacing/>
        <w:jc w:val="both"/>
        <w:rPr>
          <w:rFonts w:ascii="Arial" w:hAnsi="Arial" w:cs="Arial"/>
          <w:i/>
          <w:iCs/>
          <w:sz w:val="20"/>
          <w:szCs w:val="20"/>
          <w:lang w:val="fr-FR"/>
        </w:rPr>
      </w:pPr>
      <w:r w:rsidRPr="00711BB6">
        <w:rPr>
          <w:rFonts w:ascii="Arial" w:hAnsi="Arial" w:cs="Arial"/>
          <w:sz w:val="20"/>
          <w:szCs w:val="20"/>
          <w:lang w:val="fr-FR"/>
        </w:rPr>
        <w:t xml:space="preserve">b) </w:t>
      </w:r>
      <w:proofErr w:type="spellStart"/>
      <w:r w:rsidRPr="00711BB6">
        <w:rPr>
          <w:rFonts w:ascii="Arial" w:hAnsi="Arial" w:cs="Arial"/>
          <w:sz w:val="20"/>
          <w:szCs w:val="20"/>
          <w:lang w:val="fr-FR"/>
        </w:rPr>
        <w:t>derularea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în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comun</w:t>
      </w:r>
      <w:proofErr w:type="spellEnd"/>
      <w:r w:rsidRPr="00711BB6">
        <w:rPr>
          <w:rFonts w:ascii="Arial" w:hAnsi="Arial" w:cs="Arial"/>
          <w:sz w:val="20"/>
          <w:szCs w:val="20"/>
          <w:lang w:val="fr-FR"/>
        </w:rPr>
        <w:t xml:space="preserve"> a </w:t>
      </w:r>
      <w:proofErr w:type="spellStart"/>
      <w:r w:rsidRPr="00711BB6">
        <w:rPr>
          <w:rFonts w:ascii="Arial" w:hAnsi="Arial" w:cs="Arial"/>
          <w:sz w:val="20"/>
          <w:szCs w:val="20"/>
          <w:lang w:val="fr-FR"/>
        </w:rPr>
        <w:t>contractului</w:t>
      </w:r>
      <w:proofErr w:type="spellEnd"/>
      <w:r w:rsidRPr="00711BB6">
        <w:rPr>
          <w:rFonts w:ascii="Arial" w:hAnsi="Arial" w:cs="Arial"/>
          <w:sz w:val="20"/>
          <w:szCs w:val="20"/>
          <w:lang w:val="fr-FR"/>
        </w:rPr>
        <w:t xml:space="preserve">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proofErr w:type="spellStart"/>
      <w:r w:rsidRPr="00711BB6">
        <w:rPr>
          <w:rFonts w:ascii="Arial" w:hAnsi="Arial" w:cs="Arial"/>
          <w:i/>
          <w:iCs/>
          <w:sz w:val="20"/>
          <w:szCs w:val="20"/>
          <w:lang w:val="fr-FR"/>
        </w:rPr>
        <w:t>în</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cazul</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desemnării</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ofertei</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comune</w:t>
      </w:r>
      <w:proofErr w:type="spellEnd"/>
      <w:r w:rsidRPr="00711BB6">
        <w:rPr>
          <w:rFonts w:ascii="Arial" w:hAnsi="Arial" w:cs="Arial"/>
          <w:i/>
          <w:iCs/>
          <w:sz w:val="20"/>
          <w:szCs w:val="20"/>
          <w:lang w:val="fr-FR"/>
        </w:rPr>
        <w:t xml:space="preserve"> ca </w:t>
      </w:r>
      <w:proofErr w:type="spellStart"/>
      <w:r w:rsidRPr="00711BB6">
        <w:rPr>
          <w:rFonts w:ascii="Arial" w:hAnsi="Arial" w:cs="Arial"/>
          <w:i/>
          <w:iCs/>
          <w:sz w:val="20"/>
          <w:szCs w:val="20"/>
          <w:lang w:val="fr-FR"/>
        </w:rPr>
        <w:t>fiind</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câştigătoare</w:t>
      </w:r>
      <w:proofErr w:type="spellEnd"/>
      <w:r w:rsidRPr="00711BB6">
        <w:rPr>
          <w:rFonts w:ascii="Arial" w:hAnsi="Arial" w:cs="Arial"/>
          <w:i/>
          <w:iCs/>
          <w:sz w:val="20"/>
          <w:szCs w:val="20"/>
          <w:lang w:val="fr-FR"/>
        </w:rPr>
        <w:t xml:space="preserve">. </w:t>
      </w:r>
    </w:p>
    <w:p w14:paraId="1113568E" w14:textId="77777777" w:rsidR="00AF2778" w:rsidRPr="00711BB6" w:rsidRDefault="00AF2778" w:rsidP="00883273">
      <w:pPr>
        <w:ind w:left="270"/>
        <w:contextualSpacing/>
        <w:jc w:val="both"/>
        <w:rPr>
          <w:rFonts w:ascii="Arial" w:hAnsi="Arial" w:cs="Arial"/>
          <w:i/>
          <w:iCs/>
          <w:sz w:val="20"/>
          <w:szCs w:val="20"/>
          <w:lang w:val="fr-FR"/>
        </w:rPr>
      </w:pPr>
      <w:r w:rsidRPr="00711BB6">
        <w:rPr>
          <w:rFonts w:ascii="Arial" w:hAnsi="Arial" w:cs="Arial"/>
          <w:i/>
          <w:iCs/>
          <w:sz w:val="20"/>
          <w:szCs w:val="20"/>
          <w:lang w:val="fr-FR"/>
        </w:rPr>
        <w:t xml:space="preserve">            </w:t>
      </w:r>
    </w:p>
    <w:p w14:paraId="2DEC42A7"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2.2 </w:t>
      </w:r>
      <w:proofErr w:type="spellStart"/>
      <w:r w:rsidRPr="00711BB6">
        <w:rPr>
          <w:rFonts w:ascii="Arial" w:hAnsi="Arial" w:cs="Arial"/>
          <w:sz w:val="20"/>
          <w:szCs w:val="20"/>
          <w:lang w:val="fr-FR"/>
        </w:rPr>
        <w:t>Activitaţi</w:t>
      </w:r>
      <w:proofErr w:type="spellEnd"/>
      <w:r w:rsidRPr="00711BB6">
        <w:rPr>
          <w:rFonts w:ascii="Arial" w:hAnsi="Arial" w:cs="Arial"/>
          <w:sz w:val="20"/>
          <w:szCs w:val="20"/>
          <w:lang w:val="fr-FR"/>
        </w:rPr>
        <w:t xml:space="preserve"> ce se vor </w:t>
      </w:r>
      <w:proofErr w:type="spellStart"/>
      <w:r w:rsidRPr="00711BB6">
        <w:rPr>
          <w:rFonts w:ascii="Arial" w:hAnsi="Arial" w:cs="Arial"/>
          <w:sz w:val="20"/>
          <w:szCs w:val="20"/>
          <w:lang w:val="fr-FR"/>
        </w:rPr>
        <w:t>realiza</w:t>
      </w:r>
      <w:proofErr w:type="spellEnd"/>
      <w:r w:rsidRPr="00711BB6">
        <w:rPr>
          <w:rFonts w:ascii="Arial" w:hAnsi="Arial" w:cs="Arial"/>
          <w:sz w:val="20"/>
          <w:szCs w:val="20"/>
          <w:lang w:val="fr-FR"/>
        </w:rPr>
        <w:t xml:space="preserve"> de </w:t>
      </w:r>
      <w:proofErr w:type="spellStart"/>
      <w:r w:rsidRPr="00711BB6">
        <w:rPr>
          <w:rFonts w:ascii="Arial" w:hAnsi="Arial" w:cs="Arial"/>
          <w:sz w:val="20"/>
          <w:szCs w:val="20"/>
          <w:lang w:val="fr-FR"/>
        </w:rPr>
        <w:t>fiecare</w:t>
      </w:r>
      <w:proofErr w:type="spellEnd"/>
      <w:r w:rsidRPr="00711BB6">
        <w:rPr>
          <w:rFonts w:ascii="Arial" w:hAnsi="Arial" w:cs="Arial"/>
          <w:sz w:val="20"/>
          <w:szCs w:val="20"/>
          <w:lang w:val="fr-FR"/>
        </w:rPr>
        <w:t xml:space="preserve"> membru al </w:t>
      </w:r>
      <w:proofErr w:type="spellStart"/>
      <w:r w:rsidRPr="00711BB6">
        <w:rPr>
          <w:rFonts w:ascii="Arial" w:hAnsi="Arial" w:cs="Arial"/>
          <w:sz w:val="20"/>
          <w:szCs w:val="20"/>
          <w:lang w:val="fr-FR"/>
        </w:rPr>
        <w:t>asocierii</w:t>
      </w:r>
      <w:proofErr w:type="spellEnd"/>
      <w:r w:rsidRPr="00711BB6">
        <w:rPr>
          <w:rFonts w:ascii="Arial" w:hAnsi="Arial" w:cs="Arial"/>
          <w:sz w:val="20"/>
          <w:szCs w:val="20"/>
          <w:lang w:val="fr-FR"/>
        </w:rPr>
        <w:t xml:space="preserve"> in parte: </w:t>
      </w:r>
    </w:p>
    <w:p w14:paraId="5BC5DBEE"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1. ___________________________________</w:t>
      </w:r>
    </w:p>
    <w:p w14:paraId="50931C71"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2. ___________________________________</w:t>
      </w:r>
    </w:p>
    <w:p w14:paraId="36B6F2DE"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 ___________________________________</w:t>
      </w:r>
    </w:p>
    <w:p w14:paraId="239003FE"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2.3 </w:t>
      </w:r>
      <w:proofErr w:type="spellStart"/>
      <w:r w:rsidRPr="00711BB6">
        <w:rPr>
          <w:rFonts w:ascii="Arial" w:hAnsi="Arial" w:cs="Arial"/>
          <w:sz w:val="20"/>
          <w:szCs w:val="20"/>
          <w:lang w:val="fr-FR"/>
        </w:rPr>
        <w:t>Contribuţia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financiară</w:t>
      </w:r>
      <w:proofErr w:type="spellEnd"/>
      <w:r w:rsidRPr="00711BB6">
        <w:rPr>
          <w:rFonts w:ascii="Arial" w:hAnsi="Arial" w:cs="Arial"/>
          <w:sz w:val="20"/>
          <w:szCs w:val="20"/>
          <w:lang w:val="fr-FR"/>
        </w:rPr>
        <w:t>/</w:t>
      </w:r>
      <w:proofErr w:type="spellStart"/>
      <w:r w:rsidRPr="00711BB6">
        <w:rPr>
          <w:rFonts w:ascii="Arial" w:hAnsi="Arial" w:cs="Arial"/>
          <w:sz w:val="20"/>
          <w:szCs w:val="20"/>
          <w:lang w:val="fr-FR"/>
        </w:rPr>
        <w:t>tehnică</w:t>
      </w:r>
      <w:proofErr w:type="spellEnd"/>
      <w:r w:rsidRPr="00711BB6">
        <w:rPr>
          <w:rFonts w:ascii="Arial" w:hAnsi="Arial" w:cs="Arial"/>
          <w:sz w:val="20"/>
          <w:szCs w:val="20"/>
          <w:lang w:val="fr-FR"/>
        </w:rPr>
        <w:t>/</w:t>
      </w:r>
      <w:proofErr w:type="spellStart"/>
      <w:r w:rsidRPr="00711BB6">
        <w:rPr>
          <w:rFonts w:ascii="Arial" w:hAnsi="Arial" w:cs="Arial"/>
          <w:sz w:val="20"/>
          <w:szCs w:val="20"/>
          <w:lang w:val="fr-FR"/>
        </w:rPr>
        <w:t>profesională</w:t>
      </w:r>
      <w:proofErr w:type="spellEnd"/>
      <w:r w:rsidRPr="00711BB6">
        <w:rPr>
          <w:rFonts w:ascii="Arial" w:hAnsi="Arial" w:cs="Arial"/>
          <w:sz w:val="20"/>
          <w:szCs w:val="20"/>
          <w:lang w:val="fr-FR"/>
        </w:rPr>
        <w:t xml:space="preserve"> a </w:t>
      </w:r>
      <w:proofErr w:type="spellStart"/>
      <w:r w:rsidRPr="00711BB6">
        <w:rPr>
          <w:rFonts w:ascii="Arial" w:hAnsi="Arial" w:cs="Arial"/>
          <w:sz w:val="20"/>
          <w:szCs w:val="20"/>
          <w:lang w:val="fr-FR"/>
        </w:rPr>
        <w:t>fiecarei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părţi</w:t>
      </w:r>
      <w:proofErr w:type="spellEnd"/>
      <w:r w:rsidRPr="00711BB6">
        <w:rPr>
          <w:rFonts w:ascii="Arial" w:hAnsi="Arial" w:cs="Arial"/>
          <w:sz w:val="20"/>
          <w:szCs w:val="20"/>
          <w:lang w:val="fr-FR"/>
        </w:rPr>
        <w:t xml:space="preserve"> la </w:t>
      </w:r>
      <w:proofErr w:type="spellStart"/>
      <w:r w:rsidRPr="00711BB6">
        <w:rPr>
          <w:rFonts w:ascii="Arial" w:hAnsi="Arial" w:cs="Arial"/>
          <w:sz w:val="20"/>
          <w:szCs w:val="20"/>
          <w:lang w:val="fr-FR"/>
        </w:rPr>
        <w:t>îndeplinirea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contract</w:t>
      </w:r>
      <w:r w:rsidR="00711BB6">
        <w:rPr>
          <w:rFonts w:ascii="Arial" w:hAnsi="Arial" w:cs="Arial"/>
          <w:sz w:val="20"/>
          <w:szCs w:val="20"/>
          <w:lang w:val="fr-FR"/>
        </w:rPr>
        <w:t>ului</w:t>
      </w:r>
      <w:proofErr w:type="spellEnd"/>
      <w:r w:rsidR="00711BB6">
        <w:rPr>
          <w:rFonts w:ascii="Arial" w:hAnsi="Arial" w:cs="Arial"/>
          <w:sz w:val="20"/>
          <w:szCs w:val="20"/>
          <w:lang w:val="fr-FR"/>
        </w:rPr>
        <w:t xml:space="preserve">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proofErr w:type="gramStart"/>
      <w:r w:rsidR="00711BB6">
        <w:rPr>
          <w:rFonts w:ascii="Arial" w:hAnsi="Arial" w:cs="Arial"/>
          <w:sz w:val="20"/>
          <w:szCs w:val="20"/>
          <w:lang w:val="fr-FR"/>
        </w:rPr>
        <w:t>este:</w:t>
      </w:r>
      <w:proofErr w:type="gramEnd"/>
    </w:p>
    <w:p w14:paraId="66F5FCD7"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1._______ % S.C. ___________________________</w:t>
      </w:r>
    </w:p>
    <w:p w14:paraId="05F1AE95"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2._______ % S.C. ___________________________</w:t>
      </w:r>
    </w:p>
    <w:p w14:paraId="23C341E1"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2.4 </w:t>
      </w:r>
      <w:proofErr w:type="spellStart"/>
      <w:r w:rsidRPr="00711BB6">
        <w:rPr>
          <w:rFonts w:ascii="Arial" w:hAnsi="Arial" w:cs="Arial"/>
          <w:sz w:val="20"/>
          <w:szCs w:val="20"/>
          <w:lang w:val="fr-FR"/>
        </w:rPr>
        <w:t>Repartizarea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beneficiilor</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sau</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pierderilor</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rezultate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din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activităţile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comune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desfăşurate</w:t>
      </w:r>
      <w:proofErr w:type="spellEnd"/>
      <w:r w:rsidRPr="00711BB6">
        <w:rPr>
          <w:rFonts w:ascii="Arial" w:hAnsi="Arial" w:cs="Arial"/>
          <w:sz w:val="20"/>
          <w:szCs w:val="20"/>
          <w:lang w:val="fr-FR"/>
        </w:rPr>
        <w:t xml:space="preserve"> de </w:t>
      </w:r>
      <w:proofErr w:type="spellStart"/>
      <w:r w:rsidRPr="00711BB6">
        <w:rPr>
          <w:rFonts w:ascii="Arial" w:hAnsi="Arial" w:cs="Arial"/>
          <w:sz w:val="20"/>
          <w:szCs w:val="20"/>
          <w:lang w:val="fr-FR"/>
        </w:rPr>
        <w:t>asociaţi</w:t>
      </w:r>
      <w:proofErr w:type="spellEnd"/>
      <w:r w:rsidRPr="00711BB6">
        <w:rPr>
          <w:rFonts w:ascii="Arial" w:hAnsi="Arial" w:cs="Arial"/>
          <w:sz w:val="20"/>
          <w:szCs w:val="20"/>
          <w:lang w:val="fr-FR"/>
        </w:rPr>
        <w:t xml:space="preserve"> se va </w:t>
      </w:r>
      <w:proofErr w:type="spellStart"/>
      <w:r w:rsidRPr="00711BB6">
        <w:rPr>
          <w:rFonts w:ascii="Arial" w:hAnsi="Arial" w:cs="Arial"/>
          <w:sz w:val="20"/>
          <w:szCs w:val="20"/>
          <w:lang w:val="fr-FR"/>
        </w:rPr>
        <w:t>efectua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proporţional</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cu</w:t>
      </w:r>
      <w:proofErr w:type="spellEnd"/>
      <w:r w:rsidRPr="00711BB6">
        <w:rPr>
          <w:rFonts w:ascii="Arial" w:hAnsi="Arial" w:cs="Arial"/>
          <w:sz w:val="20"/>
          <w:szCs w:val="20"/>
          <w:lang w:val="fr-FR"/>
        </w:rPr>
        <w:t xml:space="preserve"> cota de </w:t>
      </w:r>
      <w:proofErr w:type="spellStart"/>
      <w:r w:rsidRPr="00711BB6">
        <w:rPr>
          <w:rFonts w:ascii="Arial" w:hAnsi="Arial" w:cs="Arial"/>
          <w:sz w:val="20"/>
          <w:szCs w:val="20"/>
          <w:lang w:val="fr-FR"/>
        </w:rPr>
        <w:t>participare</w:t>
      </w:r>
      <w:proofErr w:type="spellEnd"/>
      <w:r w:rsidR="00711BB6">
        <w:rPr>
          <w:rFonts w:ascii="Arial" w:hAnsi="Arial" w:cs="Arial"/>
          <w:sz w:val="20"/>
          <w:szCs w:val="20"/>
          <w:lang w:val="fr-FR"/>
        </w:rPr>
        <w:t xml:space="preserve"> a </w:t>
      </w:r>
      <w:proofErr w:type="spellStart"/>
      <w:r w:rsidR="00711BB6">
        <w:rPr>
          <w:rFonts w:ascii="Arial" w:hAnsi="Arial" w:cs="Arial"/>
          <w:sz w:val="20"/>
          <w:szCs w:val="20"/>
          <w:lang w:val="fr-FR"/>
        </w:rPr>
        <w:t>fiecărui</w:t>
      </w:r>
      <w:proofErr w:type="spellEnd"/>
      <w:r w:rsidR="00711BB6">
        <w:rPr>
          <w:rFonts w:ascii="Arial" w:hAnsi="Arial" w:cs="Arial"/>
          <w:sz w:val="20"/>
          <w:szCs w:val="20"/>
          <w:lang w:val="fr-FR"/>
        </w:rPr>
        <w:t xml:space="preserve"> </w:t>
      </w:r>
      <w:proofErr w:type="spellStart"/>
      <w:r w:rsidR="00711BB6">
        <w:rPr>
          <w:rFonts w:ascii="Arial" w:hAnsi="Arial" w:cs="Arial"/>
          <w:sz w:val="20"/>
          <w:szCs w:val="20"/>
          <w:lang w:val="fr-FR"/>
        </w:rPr>
        <w:t>asociat</w:t>
      </w:r>
      <w:proofErr w:type="spellEnd"/>
      <w:r w:rsidR="00711BB6">
        <w:rPr>
          <w:rFonts w:ascii="Arial" w:hAnsi="Arial" w:cs="Arial"/>
          <w:sz w:val="20"/>
          <w:szCs w:val="20"/>
          <w:lang w:val="fr-FR"/>
        </w:rPr>
        <w:t xml:space="preserve">, </w:t>
      </w:r>
      <w:proofErr w:type="spellStart"/>
      <w:r w:rsidR="00711BB6">
        <w:rPr>
          <w:rFonts w:ascii="Arial" w:hAnsi="Arial" w:cs="Arial"/>
          <w:sz w:val="20"/>
          <w:szCs w:val="20"/>
          <w:lang w:val="fr-FR"/>
        </w:rPr>
        <w:t>respectiv</w:t>
      </w:r>
      <w:proofErr w:type="spellEnd"/>
      <w:r w:rsidR="00711BB6">
        <w:rPr>
          <w:rFonts w:ascii="Arial" w:hAnsi="Arial" w:cs="Arial"/>
          <w:sz w:val="20"/>
          <w:szCs w:val="20"/>
          <w:lang w:val="fr-FR"/>
        </w:rPr>
        <w:t>:</w:t>
      </w:r>
    </w:p>
    <w:p w14:paraId="14C30D9D" w14:textId="77777777" w:rsidR="00AF2778" w:rsidRPr="00711BB6" w:rsidRDefault="00AF2778" w:rsidP="00883273">
      <w:pPr>
        <w:ind w:left="270" w:firstLine="720"/>
        <w:contextualSpacing/>
        <w:jc w:val="both"/>
        <w:rPr>
          <w:rFonts w:ascii="Arial" w:hAnsi="Arial" w:cs="Arial"/>
          <w:sz w:val="20"/>
          <w:szCs w:val="20"/>
          <w:lang w:val="it-IT"/>
        </w:rPr>
      </w:pPr>
      <w:r w:rsidRPr="00711BB6">
        <w:rPr>
          <w:rFonts w:ascii="Arial" w:hAnsi="Arial" w:cs="Arial"/>
          <w:sz w:val="20"/>
          <w:szCs w:val="20"/>
          <w:lang w:val="it-IT"/>
        </w:rPr>
        <w:t>1._______ % S.C. ___________________________</w:t>
      </w:r>
    </w:p>
    <w:p w14:paraId="19EDEE58" w14:textId="77777777" w:rsidR="00AF2778" w:rsidRPr="00711BB6" w:rsidRDefault="00AF2778" w:rsidP="00883273">
      <w:pPr>
        <w:ind w:left="270" w:firstLine="720"/>
        <w:contextualSpacing/>
        <w:jc w:val="both"/>
        <w:rPr>
          <w:rFonts w:ascii="Arial" w:hAnsi="Arial" w:cs="Arial"/>
          <w:sz w:val="20"/>
          <w:szCs w:val="20"/>
          <w:lang w:val="it-IT"/>
        </w:rPr>
      </w:pPr>
      <w:r w:rsidRPr="00711BB6">
        <w:rPr>
          <w:rFonts w:ascii="Arial" w:hAnsi="Arial" w:cs="Arial"/>
          <w:sz w:val="20"/>
          <w:szCs w:val="20"/>
          <w:lang w:val="it-IT"/>
        </w:rPr>
        <w:t>2._______ % S</w:t>
      </w:r>
      <w:r w:rsidR="00711BB6">
        <w:rPr>
          <w:rFonts w:ascii="Arial" w:hAnsi="Arial" w:cs="Arial"/>
          <w:sz w:val="20"/>
          <w:szCs w:val="20"/>
          <w:lang w:val="it-IT"/>
        </w:rPr>
        <w:t>.C. ___________________________</w:t>
      </w:r>
    </w:p>
    <w:p w14:paraId="57DD632F"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b/>
          <w:bCs/>
          <w:sz w:val="20"/>
          <w:szCs w:val="20"/>
          <w:lang w:val="it-IT"/>
        </w:rPr>
        <w:t>3. Durata asocierii</w:t>
      </w:r>
    </w:p>
    <w:p w14:paraId="6332EB46" w14:textId="77777777" w:rsidR="00AF2778" w:rsidRPr="00711BB6" w:rsidRDefault="00AF2778" w:rsidP="00883273">
      <w:pPr>
        <w:ind w:left="270"/>
        <w:contextualSpacing/>
        <w:jc w:val="both"/>
        <w:rPr>
          <w:rFonts w:ascii="Arial" w:hAnsi="Arial" w:cs="Arial"/>
          <w:i/>
          <w:iCs/>
          <w:sz w:val="20"/>
          <w:szCs w:val="20"/>
          <w:lang w:val="it-IT"/>
        </w:rPr>
      </w:pPr>
      <w:r w:rsidRPr="00711BB6">
        <w:rPr>
          <w:rFonts w:ascii="Arial" w:hAnsi="Arial" w:cs="Arial"/>
          <w:sz w:val="20"/>
          <w:szCs w:val="20"/>
          <w:lang w:val="it-IT"/>
        </w:rPr>
        <w:t xml:space="preserve">3.1 Durata asocierii constituite </w:t>
      </w:r>
      <w:r w:rsidRPr="00711BB6">
        <w:rPr>
          <w:rFonts w:ascii="Arial" w:hAnsi="Arial" w:cs="Arial"/>
          <w:sz w:val="20"/>
          <w:szCs w:val="20"/>
          <w:lang w:val="ro-RO"/>
        </w:rPr>
        <w:t xml:space="preserve">în baza prezentului acord este egală cu perioada derulării procedurii de atribuire şi se prelungeşte corespunzător cu perioada de îndeplinire a contractului ( </w:t>
      </w:r>
      <w:r w:rsidRPr="00711BB6">
        <w:rPr>
          <w:rFonts w:ascii="Arial" w:hAnsi="Arial" w:cs="Arial"/>
          <w:i/>
          <w:iCs/>
          <w:sz w:val="20"/>
          <w:szCs w:val="20"/>
          <w:lang w:val="ro-RO"/>
        </w:rPr>
        <w:t xml:space="preserve">în cazul </w:t>
      </w:r>
      <w:r w:rsidRPr="00711BB6">
        <w:rPr>
          <w:rFonts w:ascii="Arial" w:hAnsi="Arial" w:cs="Arial"/>
          <w:i/>
          <w:iCs/>
          <w:sz w:val="20"/>
          <w:szCs w:val="20"/>
          <w:lang w:val="it-IT"/>
        </w:rPr>
        <w:t xml:space="preserve">desemnării asocierii ca fiind câştigătoare a procedurii de achiziţie). </w:t>
      </w:r>
    </w:p>
    <w:p w14:paraId="3378B72B"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b/>
          <w:bCs/>
          <w:sz w:val="20"/>
          <w:szCs w:val="20"/>
          <w:lang w:val="it-IT"/>
        </w:rPr>
        <w:t>4. Condiţiile de administrare şi conducere a asociaţiei:</w:t>
      </w:r>
    </w:p>
    <w:p w14:paraId="3917C530"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 xml:space="preserve">4.1 Se împuterniceşte SC..............................., având calitatea de lider al asociaţiei pentru întocmirea ofertei comune, semnarea şi depunerea acesteia în numele şi pentru asocierea constituită prin prezentul acord. </w:t>
      </w:r>
    </w:p>
    <w:p w14:paraId="5FF490BC"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 xml:space="preserve">4.2 Se împuterniceşte SC..............................., având calitatea de lider al asociaţiei pentru semnarea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r w:rsidRPr="00711BB6">
        <w:rPr>
          <w:rFonts w:ascii="Arial" w:hAnsi="Arial" w:cs="Arial"/>
          <w:sz w:val="20"/>
          <w:szCs w:val="20"/>
          <w:lang w:val="it-IT"/>
        </w:rPr>
        <w:t xml:space="preserve">în numele şi pentru asocierea constituită prin prezentul acord, </w:t>
      </w:r>
      <w:r w:rsidRPr="00711BB6">
        <w:rPr>
          <w:rFonts w:ascii="Arial" w:hAnsi="Arial" w:cs="Arial"/>
          <w:i/>
          <w:iCs/>
          <w:sz w:val="20"/>
          <w:szCs w:val="20"/>
          <w:lang w:val="ro-RO"/>
        </w:rPr>
        <w:t xml:space="preserve">în cazul </w:t>
      </w:r>
      <w:r w:rsidRPr="00711BB6">
        <w:rPr>
          <w:rFonts w:ascii="Arial" w:hAnsi="Arial" w:cs="Arial"/>
          <w:i/>
          <w:iCs/>
          <w:sz w:val="20"/>
          <w:szCs w:val="20"/>
          <w:lang w:val="it-IT"/>
        </w:rPr>
        <w:t>desemnării asocierii ca fiind câştigătoare a procedurii de achiziţie).</w:t>
      </w:r>
    </w:p>
    <w:p w14:paraId="44617562"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sz w:val="20"/>
          <w:szCs w:val="20"/>
          <w:lang w:val="it-IT"/>
        </w:rPr>
        <w:t xml:space="preserve">5. </w:t>
      </w:r>
      <w:r w:rsidRPr="00711BB6">
        <w:rPr>
          <w:rFonts w:ascii="Arial" w:hAnsi="Arial" w:cs="Arial"/>
          <w:b/>
          <w:bCs/>
          <w:sz w:val="20"/>
          <w:szCs w:val="20"/>
          <w:lang w:val="it-IT"/>
        </w:rPr>
        <w:t>Încetarea acordului de asociere</w:t>
      </w:r>
    </w:p>
    <w:p w14:paraId="69E0F875"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5.1 Asocierea îşi încetează activitatea ca urmare a următoarelor cauze:</w:t>
      </w:r>
    </w:p>
    <w:p w14:paraId="76A881C2" w14:textId="77777777" w:rsidR="00AF2778" w:rsidRPr="00711BB6" w:rsidRDefault="00AF2778" w:rsidP="00883273">
      <w:pPr>
        <w:numPr>
          <w:ilvl w:val="0"/>
          <w:numId w:val="4"/>
        </w:numPr>
        <w:spacing w:after="200" w:line="276" w:lineRule="auto"/>
        <w:ind w:left="270" w:firstLine="0"/>
        <w:contextualSpacing/>
        <w:jc w:val="both"/>
        <w:rPr>
          <w:rFonts w:ascii="Arial" w:hAnsi="Arial" w:cs="Arial"/>
          <w:sz w:val="20"/>
          <w:szCs w:val="20"/>
          <w:lang w:val="pt-BR"/>
        </w:rPr>
      </w:pPr>
      <w:r w:rsidRPr="00711BB6">
        <w:rPr>
          <w:rFonts w:ascii="Arial" w:hAnsi="Arial" w:cs="Arial"/>
          <w:sz w:val="20"/>
          <w:szCs w:val="20"/>
          <w:lang w:val="pt-BR"/>
        </w:rPr>
        <w:t>expirarea duratei pentru care s-a încheiat acordul;</w:t>
      </w:r>
    </w:p>
    <w:p w14:paraId="3986E6D7" w14:textId="77777777" w:rsidR="00AF2778" w:rsidRPr="00711BB6" w:rsidRDefault="00AF2778" w:rsidP="00883273">
      <w:pPr>
        <w:numPr>
          <w:ilvl w:val="0"/>
          <w:numId w:val="4"/>
        </w:numPr>
        <w:spacing w:after="200" w:line="276" w:lineRule="auto"/>
        <w:ind w:left="270" w:firstLine="0"/>
        <w:contextualSpacing/>
        <w:jc w:val="both"/>
        <w:rPr>
          <w:rFonts w:ascii="Arial" w:hAnsi="Arial" w:cs="Arial"/>
          <w:sz w:val="20"/>
          <w:szCs w:val="20"/>
          <w:lang w:val="pt-BR"/>
        </w:rPr>
      </w:pPr>
      <w:r w:rsidRPr="00711BB6">
        <w:rPr>
          <w:rFonts w:ascii="Arial" w:hAnsi="Arial" w:cs="Arial"/>
          <w:sz w:val="20"/>
          <w:szCs w:val="20"/>
          <w:lang w:val="pt-BR"/>
        </w:rPr>
        <w:t>neîndeplinirea sau îndeplinirea necorespunzătoare a activităţilor prevăzute la art. 2 din acord;</w:t>
      </w:r>
    </w:p>
    <w:p w14:paraId="07528739" w14:textId="77777777" w:rsidR="00AF2778" w:rsidRPr="00711BB6" w:rsidRDefault="00AF2778" w:rsidP="00883273">
      <w:pPr>
        <w:numPr>
          <w:ilvl w:val="0"/>
          <w:numId w:val="4"/>
        </w:numPr>
        <w:spacing w:after="200" w:line="276" w:lineRule="auto"/>
        <w:ind w:left="270" w:firstLine="0"/>
        <w:contextualSpacing/>
        <w:jc w:val="both"/>
        <w:rPr>
          <w:rFonts w:ascii="Arial" w:hAnsi="Arial" w:cs="Arial"/>
          <w:sz w:val="20"/>
          <w:szCs w:val="20"/>
          <w:lang w:val="pt-BR"/>
        </w:rPr>
      </w:pPr>
      <w:r w:rsidRPr="00711BB6">
        <w:rPr>
          <w:rFonts w:ascii="Arial" w:hAnsi="Arial" w:cs="Arial"/>
          <w:sz w:val="20"/>
          <w:szCs w:val="20"/>
          <w:lang w:val="pt-BR"/>
        </w:rPr>
        <w:t>alte cauze prevăzute de lege.</w:t>
      </w:r>
    </w:p>
    <w:p w14:paraId="041A4344" w14:textId="77777777" w:rsidR="00AF2778" w:rsidRPr="00711BB6" w:rsidRDefault="00AF2778" w:rsidP="00883273">
      <w:pPr>
        <w:ind w:left="270"/>
        <w:contextualSpacing/>
        <w:jc w:val="both"/>
        <w:rPr>
          <w:rFonts w:ascii="Arial" w:hAnsi="Arial" w:cs="Arial"/>
          <w:b/>
          <w:bCs/>
          <w:sz w:val="20"/>
          <w:szCs w:val="20"/>
          <w:lang w:val="pt-BR"/>
        </w:rPr>
      </w:pPr>
      <w:r w:rsidRPr="00711BB6">
        <w:rPr>
          <w:rFonts w:ascii="Arial" w:hAnsi="Arial" w:cs="Arial"/>
          <w:b/>
          <w:bCs/>
          <w:sz w:val="20"/>
          <w:szCs w:val="20"/>
          <w:lang w:val="pt-BR"/>
        </w:rPr>
        <w:t>6 Comunicări</w:t>
      </w:r>
    </w:p>
    <w:p w14:paraId="7E934BF6" w14:textId="77777777" w:rsidR="00AF2778" w:rsidRPr="00711BB6" w:rsidRDefault="00AF2778" w:rsidP="00883273">
      <w:pPr>
        <w:ind w:left="270"/>
        <w:contextualSpacing/>
        <w:jc w:val="both"/>
        <w:rPr>
          <w:rFonts w:ascii="Arial" w:hAnsi="Arial" w:cs="Arial"/>
          <w:sz w:val="20"/>
          <w:szCs w:val="20"/>
          <w:lang w:val="pt-BR"/>
        </w:rPr>
      </w:pPr>
      <w:r w:rsidRPr="00711BB6">
        <w:rPr>
          <w:rFonts w:ascii="Arial" w:hAnsi="Arial" w:cs="Arial"/>
          <w:sz w:val="20"/>
          <w:szCs w:val="20"/>
          <w:lang w:val="pt-BR"/>
        </w:rPr>
        <w:t>6.1 Orice comunicare între părţi este valabil îndeplinită dacă se va face în scris şi va fi transmisă la adresa/adresele ......................................................., prevăzute la art..........</w:t>
      </w:r>
    </w:p>
    <w:p w14:paraId="73D60869"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6.2 De comun acord, asociaţii pot stabili şi alte modalităţi de comunicare.</w:t>
      </w:r>
    </w:p>
    <w:p w14:paraId="750DA1A6"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b/>
          <w:bCs/>
          <w:sz w:val="20"/>
          <w:szCs w:val="20"/>
          <w:lang w:val="it-IT"/>
        </w:rPr>
        <w:t>7 Litigii</w:t>
      </w:r>
    </w:p>
    <w:p w14:paraId="26FF40BD"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7.1 Litigiile intervenite între părţi se vor soluţiona pe cale amiabilă, iar în caz de nerezolvare vor fi soluţionate de către instanţa de judecată competentă.</w:t>
      </w:r>
    </w:p>
    <w:p w14:paraId="296347A3"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 xml:space="preserve">8. </w:t>
      </w:r>
      <w:r w:rsidRPr="00711BB6">
        <w:rPr>
          <w:rFonts w:ascii="Arial" w:hAnsi="Arial" w:cs="Arial"/>
          <w:b/>
          <w:bCs/>
          <w:sz w:val="20"/>
          <w:szCs w:val="20"/>
          <w:lang w:val="it-IT"/>
        </w:rPr>
        <w:t>Alte clauze</w:t>
      </w:r>
      <w:r w:rsidRPr="00711BB6">
        <w:rPr>
          <w:rFonts w:ascii="Arial" w:hAnsi="Arial" w:cs="Arial"/>
          <w:sz w:val="20"/>
          <w:szCs w:val="20"/>
          <w:lang w:val="it-IT"/>
        </w:rPr>
        <w:t>:____________________________________________</w:t>
      </w:r>
    </w:p>
    <w:p w14:paraId="60BFFBCC"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Prezentul acord a fost încheiat într-un număr de.....exemplare, câte unul pentru fiecare parte, astăzi............................(</w:t>
      </w:r>
      <w:r w:rsidRPr="00711BB6">
        <w:rPr>
          <w:rFonts w:ascii="Arial" w:hAnsi="Arial" w:cs="Arial"/>
          <w:i/>
          <w:iCs/>
          <w:sz w:val="20"/>
          <w:szCs w:val="20"/>
          <w:lang w:val="it-IT"/>
        </w:rPr>
        <w:t>data semnării lui</w:t>
      </w:r>
      <w:r w:rsidRPr="00711BB6">
        <w:rPr>
          <w:rFonts w:ascii="Arial" w:hAnsi="Arial" w:cs="Arial"/>
          <w:sz w:val="20"/>
          <w:szCs w:val="20"/>
          <w:lang w:val="it-IT"/>
        </w:rPr>
        <w:t>)</w:t>
      </w:r>
    </w:p>
    <w:p w14:paraId="402BBB2B" w14:textId="77777777" w:rsidR="00083935" w:rsidRDefault="00083935" w:rsidP="00883273">
      <w:pPr>
        <w:ind w:left="270"/>
        <w:contextualSpacing/>
        <w:rPr>
          <w:rFonts w:ascii="Arial" w:hAnsi="Arial" w:cs="Arial"/>
          <w:sz w:val="20"/>
          <w:szCs w:val="20"/>
          <w:lang w:val="it-IT"/>
        </w:rPr>
      </w:pPr>
    </w:p>
    <w:p w14:paraId="68B83656" w14:textId="77777777" w:rsidR="00AF2778" w:rsidRPr="00711BB6" w:rsidRDefault="00AF2778" w:rsidP="00883273">
      <w:pPr>
        <w:ind w:left="270"/>
        <w:contextualSpacing/>
        <w:rPr>
          <w:rFonts w:ascii="Arial" w:hAnsi="Arial" w:cs="Arial"/>
          <w:sz w:val="20"/>
          <w:szCs w:val="20"/>
          <w:lang w:val="it-IT"/>
        </w:rPr>
      </w:pPr>
      <w:r w:rsidRPr="00711BB6">
        <w:rPr>
          <w:rFonts w:ascii="Arial" w:hAnsi="Arial" w:cs="Arial"/>
          <w:sz w:val="20"/>
          <w:szCs w:val="20"/>
          <w:lang w:val="it-IT"/>
        </w:rPr>
        <w:t>Liderul asociatiei:</w:t>
      </w:r>
    </w:p>
    <w:p w14:paraId="7E0979A6" w14:textId="77777777" w:rsidR="00083935" w:rsidRDefault="00711BB6" w:rsidP="00883273">
      <w:pPr>
        <w:ind w:left="270"/>
        <w:contextualSpacing/>
        <w:rPr>
          <w:rFonts w:ascii="Arial" w:hAnsi="Arial" w:cs="Arial"/>
          <w:sz w:val="20"/>
          <w:szCs w:val="20"/>
          <w:lang w:val="it-IT"/>
        </w:rPr>
      </w:pPr>
      <w:r w:rsidRPr="00711BB6">
        <w:rPr>
          <w:rFonts w:ascii="Arial" w:hAnsi="Arial" w:cs="Arial"/>
          <w:i/>
          <w:iCs/>
          <w:sz w:val="20"/>
          <w:szCs w:val="20"/>
          <w:lang w:val="it-IT"/>
        </w:rPr>
        <w:t xml:space="preserve"> </w:t>
      </w:r>
      <w:r w:rsidR="00AF2778" w:rsidRPr="00711BB6">
        <w:rPr>
          <w:rFonts w:ascii="Arial" w:hAnsi="Arial" w:cs="Arial"/>
          <w:i/>
          <w:iCs/>
          <w:sz w:val="20"/>
          <w:szCs w:val="20"/>
          <w:lang w:val="it-IT"/>
        </w:rPr>
        <w:t>(denumire autoritate contractanta)</w:t>
      </w:r>
      <w:r>
        <w:rPr>
          <w:rFonts w:ascii="Arial" w:hAnsi="Arial" w:cs="Arial"/>
          <w:i/>
          <w:iCs/>
          <w:sz w:val="20"/>
          <w:szCs w:val="20"/>
          <w:lang w:val="it-IT"/>
        </w:rPr>
        <w:t xml:space="preserve">   </w:t>
      </w:r>
      <w:r>
        <w:rPr>
          <w:rFonts w:ascii="Arial" w:hAnsi="Arial" w:cs="Arial"/>
          <w:sz w:val="20"/>
          <w:szCs w:val="20"/>
          <w:lang w:val="it-IT"/>
        </w:rPr>
        <w:t xml:space="preserve">ASOCIAT 1    ASOCIAT 2, </w:t>
      </w:r>
    </w:p>
    <w:p w14:paraId="4C8CD189" w14:textId="77777777" w:rsidR="00AF2778" w:rsidRDefault="00AF2778" w:rsidP="00883273">
      <w:pPr>
        <w:ind w:left="270"/>
        <w:contextualSpacing/>
        <w:rPr>
          <w:rFonts w:ascii="Arial" w:hAnsi="Arial" w:cs="Arial"/>
          <w:i/>
          <w:iCs/>
          <w:sz w:val="20"/>
          <w:szCs w:val="20"/>
          <w:lang w:val="it-IT"/>
        </w:rPr>
      </w:pPr>
      <w:r w:rsidRPr="00711BB6">
        <w:rPr>
          <w:rFonts w:ascii="Arial" w:hAnsi="Arial" w:cs="Arial"/>
          <w:b/>
          <w:bCs/>
          <w:i/>
          <w:iCs/>
          <w:sz w:val="20"/>
          <w:szCs w:val="20"/>
          <w:lang w:val="it-IT"/>
        </w:rPr>
        <w:t>Notă!:</w:t>
      </w:r>
      <w:r w:rsidRPr="00711BB6">
        <w:rPr>
          <w:rFonts w:ascii="Arial" w:hAnsi="Arial" w:cs="Arial"/>
          <w:i/>
          <w:iCs/>
          <w:sz w:val="20"/>
          <w:szCs w:val="20"/>
          <w:lang w:val="it-IT"/>
        </w:rPr>
        <w:t xml:space="preserve"> Prezentul acord de asociere constituie un model orientativ şi se va completa în funcţie de cerinţele specifice ale obiect</w:t>
      </w:r>
      <w:r w:rsidR="00711BB6">
        <w:rPr>
          <w:rFonts w:ascii="Arial" w:hAnsi="Arial" w:cs="Arial"/>
          <w:i/>
          <w:iCs/>
          <w:sz w:val="20"/>
          <w:szCs w:val="20"/>
          <w:lang w:val="it-IT"/>
        </w:rPr>
        <w:t>ului contractului/contractelor.</w:t>
      </w:r>
    </w:p>
    <w:p w14:paraId="514F54E7" w14:textId="77777777" w:rsidR="00083935" w:rsidRDefault="00083935" w:rsidP="00883273">
      <w:pPr>
        <w:ind w:left="270"/>
        <w:contextualSpacing/>
        <w:rPr>
          <w:rFonts w:ascii="Arial" w:hAnsi="Arial" w:cs="Arial"/>
          <w:b/>
          <w:noProof/>
          <w:kern w:val="1"/>
          <w:sz w:val="20"/>
          <w:szCs w:val="20"/>
          <w:lang w:val="ro-RO" w:eastAsia="ar-SA"/>
        </w:rPr>
      </w:pPr>
    </w:p>
    <w:p w14:paraId="6B78FD7A" w14:textId="77777777" w:rsidR="00083935" w:rsidRDefault="00083935" w:rsidP="00883273">
      <w:pPr>
        <w:ind w:left="270"/>
        <w:contextualSpacing/>
        <w:rPr>
          <w:rFonts w:ascii="Arial" w:hAnsi="Arial" w:cs="Arial"/>
          <w:b/>
          <w:noProof/>
          <w:kern w:val="1"/>
          <w:sz w:val="20"/>
          <w:szCs w:val="20"/>
          <w:lang w:val="ro-RO" w:eastAsia="ar-SA"/>
        </w:rPr>
      </w:pPr>
    </w:p>
    <w:p w14:paraId="1BA1302D" w14:textId="77777777" w:rsidR="00083935" w:rsidRDefault="00083935" w:rsidP="00883273">
      <w:pPr>
        <w:ind w:left="270"/>
        <w:contextualSpacing/>
        <w:rPr>
          <w:rFonts w:ascii="Arial" w:hAnsi="Arial" w:cs="Arial"/>
          <w:b/>
          <w:noProof/>
          <w:kern w:val="1"/>
          <w:sz w:val="20"/>
          <w:szCs w:val="20"/>
          <w:lang w:val="ro-RO" w:eastAsia="ar-SA"/>
        </w:rPr>
      </w:pPr>
    </w:p>
    <w:p w14:paraId="11C1F5C2" w14:textId="77777777" w:rsidR="005E148B" w:rsidRPr="005E148B" w:rsidRDefault="005E148B" w:rsidP="00883273">
      <w:pPr>
        <w:ind w:left="270"/>
        <w:contextualSpacing/>
        <w:rPr>
          <w:rFonts w:ascii="Arial" w:hAnsi="Arial" w:cs="Arial"/>
          <w:iCs/>
          <w:sz w:val="20"/>
          <w:szCs w:val="20"/>
          <w:lang w:val="it-IT"/>
        </w:rPr>
      </w:pPr>
      <w:r>
        <w:rPr>
          <w:rFonts w:ascii="Arial" w:hAnsi="Arial" w:cs="Arial"/>
          <w:b/>
          <w:noProof/>
          <w:kern w:val="1"/>
          <w:sz w:val="20"/>
          <w:szCs w:val="20"/>
          <w:lang w:val="ro-RO" w:eastAsia="ar-SA"/>
        </w:rPr>
        <w:t>Formular</w:t>
      </w:r>
      <w:r w:rsidR="00863F78">
        <w:rPr>
          <w:rFonts w:ascii="Arial" w:hAnsi="Arial" w:cs="Arial"/>
          <w:b/>
          <w:noProof/>
          <w:kern w:val="1"/>
          <w:sz w:val="20"/>
          <w:szCs w:val="20"/>
          <w:lang w:val="ro-RO" w:eastAsia="ar-SA"/>
        </w:rPr>
        <w:t xml:space="preserve"> 8:</w:t>
      </w:r>
      <w:r w:rsidRPr="00711BB6">
        <w:rPr>
          <w:rFonts w:ascii="Arial" w:hAnsi="Arial" w:cs="Arial"/>
          <w:b/>
          <w:noProof/>
          <w:kern w:val="1"/>
          <w:sz w:val="20"/>
          <w:szCs w:val="20"/>
          <w:lang w:val="ro-RO" w:eastAsia="ar-SA"/>
        </w:rPr>
        <w:t xml:space="preserve"> </w:t>
      </w:r>
      <w:r w:rsidRPr="00711BB6">
        <w:rPr>
          <w:rFonts w:ascii="Arial" w:hAnsi="Arial" w:cs="Arial"/>
          <w:b/>
          <w:kern w:val="1"/>
          <w:sz w:val="20"/>
          <w:szCs w:val="20"/>
          <w:lang w:val="es-ES" w:eastAsia="ar-SA"/>
        </w:rPr>
        <w:t xml:space="preserve">Model Acord de </w:t>
      </w:r>
      <w:r w:rsidR="00863F78">
        <w:rPr>
          <w:rFonts w:ascii="Arial" w:hAnsi="Arial" w:cs="Arial"/>
          <w:b/>
          <w:kern w:val="1"/>
          <w:sz w:val="20"/>
          <w:szCs w:val="20"/>
          <w:lang w:val="es-ES" w:eastAsia="ar-SA"/>
        </w:rPr>
        <w:t>Subcontractare</w:t>
      </w:r>
    </w:p>
    <w:p w14:paraId="58FDCAEC" w14:textId="77777777" w:rsidR="005E148B" w:rsidRDefault="005E148B" w:rsidP="00883273">
      <w:pPr>
        <w:ind w:left="270"/>
        <w:contextualSpacing/>
        <w:jc w:val="center"/>
        <w:rPr>
          <w:rFonts w:ascii="Arial" w:hAnsi="Arial" w:cs="Arial"/>
          <w:i/>
          <w:iCs/>
          <w:sz w:val="20"/>
          <w:szCs w:val="20"/>
          <w:lang w:val="it-IT"/>
        </w:rPr>
      </w:pPr>
    </w:p>
    <w:p w14:paraId="1B5EA976" w14:textId="77777777" w:rsidR="005E148B" w:rsidRPr="00C10E5F" w:rsidRDefault="005E148B" w:rsidP="00883273">
      <w:pPr>
        <w:autoSpaceDE w:val="0"/>
        <w:autoSpaceDN w:val="0"/>
        <w:ind w:left="270"/>
        <w:jc w:val="center"/>
        <w:rPr>
          <w:rFonts w:ascii="Arial" w:hAnsi="Arial" w:cs="Arial"/>
          <w:b/>
          <w:szCs w:val="20"/>
          <w:lang w:val="ro-RO" w:eastAsia="ro-RO"/>
        </w:rPr>
      </w:pPr>
      <w:r w:rsidRPr="00C10E5F">
        <w:rPr>
          <w:rFonts w:ascii="Arial" w:hAnsi="Arial" w:cs="Arial"/>
          <w:b/>
          <w:szCs w:val="20"/>
          <w:lang w:val="ro-RO" w:eastAsia="ro-RO"/>
        </w:rPr>
        <w:t>ACORD DE SUBCONTRACTARE</w:t>
      </w:r>
    </w:p>
    <w:p w14:paraId="1997D2A9" w14:textId="77777777" w:rsidR="005E148B" w:rsidRPr="00C10E5F" w:rsidRDefault="005E148B" w:rsidP="00883273">
      <w:pPr>
        <w:autoSpaceDE w:val="0"/>
        <w:autoSpaceDN w:val="0"/>
        <w:ind w:left="270"/>
        <w:jc w:val="center"/>
        <w:rPr>
          <w:rFonts w:ascii="Arial" w:hAnsi="Arial" w:cs="Arial"/>
          <w:b/>
          <w:szCs w:val="20"/>
          <w:lang w:val="ro-RO" w:eastAsia="ro-RO"/>
        </w:rPr>
      </w:pPr>
      <w:r w:rsidRPr="00C10E5F">
        <w:rPr>
          <w:rFonts w:ascii="Arial" w:hAnsi="Arial" w:cs="Arial"/>
          <w:b/>
          <w:szCs w:val="20"/>
          <w:lang w:val="ro-RO" w:eastAsia="ro-RO"/>
        </w:rPr>
        <w:t>nr………./…………</w:t>
      </w:r>
    </w:p>
    <w:p w14:paraId="7079591C" w14:textId="77777777" w:rsidR="005E148B" w:rsidRPr="00C10E5F" w:rsidRDefault="005E148B" w:rsidP="00883273">
      <w:pPr>
        <w:autoSpaceDE w:val="0"/>
        <w:autoSpaceDN w:val="0"/>
        <w:ind w:left="270"/>
        <w:rPr>
          <w:rFonts w:ascii="Arial" w:hAnsi="Arial" w:cs="Arial"/>
          <w:b/>
          <w:szCs w:val="20"/>
          <w:lang w:val="ro-RO" w:eastAsia="ro-RO"/>
        </w:rPr>
      </w:pPr>
    </w:p>
    <w:p w14:paraId="7A5C7E74" w14:textId="77777777" w:rsidR="005E148B" w:rsidRPr="00C10E5F" w:rsidRDefault="005E148B" w:rsidP="00883273">
      <w:pPr>
        <w:autoSpaceDE w:val="0"/>
        <w:autoSpaceDN w:val="0"/>
        <w:ind w:left="270"/>
        <w:rPr>
          <w:rFonts w:ascii="Arial" w:hAnsi="Arial" w:cs="Arial"/>
          <w:b/>
          <w:szCs w:val="20"/>
          <w:lang w:val="ro-RO" w:eastAsia="ro-RO"/>
        </w:rPr>
      </w:pPr>
    </w:p>
    <w:p w14:paraId="496C2EF0"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b/>
      </w:r>
      <w:r w:rsidRPr="00C10E5F">
        <w:rPr>
          <w:rFonts w:ascii="Arial" w:hAnsi="Arial" w:cs="Arial"/>
          <w:szCs w:val="20"/>
          <w:lang w:val="ro-RO" w:eastAsia="ro-RO"/>
        </w:rPr>
        <w:t xml:space="preserve">La contractul de </w:t>
      </w:r>
      <w:proofErr w:type="spellStart"/>
      <w:r w:rsidR="00D80720" w:rsidRPr="00D80720">
        <w:rPr>
          <w:rFonts w:ascii="Arial" w:hAnsi="Arial" w:cs="Arial"/>
          <w:lang w:val="fr-FR"/>
        </w:rPr>
        <w:t>concesiune</w:t>
      </w:r>
      <w:proofErr w:type="spellEnd"/>
      <w:r w:rsidR="00D80720" w:rsidRPr="00D80720">
        <w:rPr>
          <w:rFonts w:ascii="Arial" w:hAnsi="Arial" w:cs="Arial"/>
          <w:lang w:val="fr-FR"/>
        </w:rPr>
        <w:t xml:space="preserve"> de </w:t>
      </w:r>
      <w:proofErr w:type="spellStart"/>
      <w:r w:rsidR="00D80720" w:rsidRPr="00D80720">
        <w:rPr>
          <w:rFonts w:ascii="Arial" w:hAnsi="Arial" w:cs="Arial"/>
          <w:lang w:val="fr-FR"/>
        </w:rPr>
        <w:t>servicii</w:t>
      </w:r>
      <w:proofErr w:type="spellEnd"/>
      <w:r w:rsidR="00D80720" w:rsidRPr="00711BB6">
        <w:rPr>
          <w:rFonts w:ascii="Arial" w:hAnsi="Arial" w:cs="Arial"/>
          <w:sz w:val="20"/>
          <w:szCs w:val="20"/>
          <w:lang w:val="fr-FR"/>
        </w:rPr>
        <w:t xml:space="preserve"> </w:t>
      </w:r>
      <w:r w:rsidRPr="00C10E5F">
        <w:rPr>
          <w:rFonts w:ascii="Arial" w:hAnsi="Arial" w:cs="Arial"/>
          <w:szCs w:val="20"/>
          <w:lang w:val="ro-RO" w:eastAsia="ro-RO"/>
        </w:rPr>
        <w:t>nr……/…….. incheiat intre __________________</w:t>
      </w:r>
    </w:p>
    <w:p w14:paraId="56517E5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__________________________ privind executia ________________________________</w:t>
      </w:r>
    </w:p>
    <w:p w14:paraId="0F687838"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(denumire autoritare contractanta)</w:t>
      </w:r>
    </w:p>
    <w:p w14:paraId="35D8C10E"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la “_______________________________________________________________”.</w:t>
      </w:r>
    </w:p>
    <w:p w14:paraId="5772FF37"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(denumire contract)</w:t>
      </w:r>
    </w:p>
    <w:p w14:paraId="71B5C59B" w14:textId="77777777" w:rsidR="005E148B" w:rsidRPr="00C10E5F" w:rsidRDefault="005E148B" w:rsidP="00883273">
      <w:pPr>
        <w:autoSpaceDE w:val="0"/>
        <w:autoSpaceDN w:val="0"/>
        <w:ind w:left="270"/>
        <w:rPr>
          <w:rFonts w:ascii="Arial" w:hAnsi="Arial" w:cs="Arial"/>
          <w:szCs w:val="20"/>
          <w:lang w:val="ro-RO" w:eastAsia="ro-RO"/>
        </w:rPr>
      </w:pPr>
    </w:p>
    <w:p w14:paraId="656AC956" w14:textId="77777777" w:rsidR="005E148B" w:rsidRPr="00C10E5F" w:rsidRDefault="005E148B" w:rsidP="00883273">
      <w:pPr>
        <w:autoSpaceDE w:val="0"/>
        <w:autoSpaceDN w:val="0"/>
        <w:ind w:left="270"/>
        <w:rPr>
          <w:rFonts w:ascii="Arial" w:hAnsi="Arial" w:cs="Arial"/>
          <w:b/>
          <w:i/>
          <w:szCs w:val="20"/>
          <w:u w:val="single"/>
          <w:lang w:val="ro-RO" w:eastAsia="ro-RO"/>
        </w:rPr>
      </w:pPr>
      <w:r w:rsidRPr="00C10E5F">
        <w:rPr>
          <w:rFonts w:ascii="Arial" w:hAnsi="Arial" w:cs="Arial"/>
          <w:b/>
          <w:i/>
          <w:szCs w:val="20"/>
          <w:u w:val="single"/>
          <w:lang w:val="ro-RO" w:eastAsia="ro-RO"/>
        </w:rPr>
        <w:t>1. Parti contractante:</w:t>
      </w:r>
    </w:p>
    <w:p w14:paraId="4CBAD629" w14:textId="77777777" w:rsidR="005E148B" w:rsidRPr="00C10E5F" w:rsidRDefault="005E148B" w:rsidP="00883273">
      <w:pPr>
        <w:autoSpaceDE w:val="0"/>
        <w:autoSpaceDN w:val="0"/>
        <w:ind w:left="270"/>
        <w:rPr>
          <w:rFonts w:ascii="Arial" w:hAnsi="Arial" w:cs="Arial"/>
          <w:szCs w:val="20"/>
          <w:lang w:val="ro-RO" w:eastAsia="ro-RO"/>
        </w:rPr>
      </w:pPr>
    </w:p>
    <w:p w14:paraId="36B6CEA4"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b/>
        <w:t>Acest contract este incheiat intre S.C. _______________ cu sediul in ___________</w:t>
      </w:r>
    </w:p>
    <w:p w14:paraId="1E224B10"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 reprezentata prin __________________ Director General si</w:t>
      </w:r>
    </w:p>
    <w:p w14:paraId="24A6645B"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(adresa,tel.,fax)                                                     </w:t>
      </w:r>
    </w:p>
    <w:p w14:paraId="1E64ABBC" w14:textId="77777777" w:rsidR="005E148B" w:rsidRPr="00C10E5F" w:rsidRDefault="005E148B" w:rsidP="00883273">
      <w:pPr>
        <w:autoSpaceDE w:val="0"/>
        <w:autoSpaceDN w:val="0"/>
        <w:ind w:left="270"/>
        <w:rPr>
          <w:rFonts w:ascii="Arial" w:hAnsi="Arial" w:cs="Arial"/>
          <w:szCs w:val="20"/>
          <w:lang w:val="ro-RO" w:eastAsia="ro-RO"/>
        </w:rPr>
      </w:pPr>
    </w:p>
    <w:p w14:paraId="171D1960"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xml:space="preserve">______________ Director Economic, denumita in cele ce urmeaza </w:t>
      </w:r>
      <w:r w:rsidRPr="00083935">
        <w:rPr>
          <w:rFonts w:ascii="Arial" w:hAnsi="Arial" w:cs="Arial"/>
          <w:b/>
          <w:szCs w:val="20"/>
          <w:lang w:val="ro-RO" w:eastAsia="ro-RO"/>
        </w:rPr>
        <w:t>contractant general</w:t>
      </w:r>
    </w:p>
    <w:p w14:paraId="526335B1" w14:textId="77777777" w:rsidR="005E148B" w:rsidRPr="00C10E5F" w:rsidRDefault="005E148B" w:rsidP="00883273">
      <w:pPr>
        <w:autoSpaceDE w:val="0"/>
        <w:autoSpaceDN w:val="0"/>
        <w:ind w:left="270"/>
        <w:rPr>
          <w:rFonts w:ascii="Arial" w:hAnsi="Arial" w:cs="Arial"/>
          <w:szCs w:val="20"/>
          <w:lang w:val="ro-RO" w:eastAsia="ro-RO"/>
        </w:rPr>
      </w:pPr>
    </w:p>
    <w:p w14:paraId="430F9B8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si</w:t>
      </w:r>
    </w:p>
    <w:p w14:paraId="48CE1D73" w14:textId="77777777" w:rsidR="005E148B" w:rsidRPr="00C10E5F" w:rsidRDefault="005E148B" w:rsidP="00883273">
      <w:pPr>
        <w:autoSpaceDE w:val="0"/>
        <w:autoSpaceDN w:val="0"/>
        <w:ind w:left="270"/>
        <w:rPr>
          <w:rFonts w:ascii="Arial" w:hAnsi="Arial" w:cs="Arial"/>
          <w:szCs w:val="20"/>
          <w:lang w:val="ro-RO" w:eastAsia="ro-RO"/>
        </w:rPr>
      </w:pPr>
    </w:p>
    <w:p w14:paraId="264CA057"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S.C. ________________________ cu sediul in _________________________________,</w:t>
      </w:r>
    </w:p>
    <w:p w14:paraId="64B00218"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(adresa,tel.,fax)                                                     </w:t>
      </w:r>
    </w:p>
    <w:p w14:paraId="4F4D406A"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xml:space="preserve">reprezentata prin __________________ Director General si ____________________ Director Economic, denumita in cele ce urmeaza </w:t>
      </w:r>
      <w:r w:rsidRPr="00083935">
        <w:rPr>
          <w:rFonts w:ascii="Arial" w:hAnsi="Arial" w:cs="Arial"/>
          <w:b/>
          <w:szCs w:val="20"/>
          <w:lang w:val="ro-RO" w:eastAsia="ro-RO"/>
        </w:rPr>
        <w:t>subcontractant.</w:t>
      </w:r>
    </w:p>
    <w:p w14:paraId="61ACF959" w14:textId="77777777" w:rsidR="005E148B" w:rsidRPr="00C10E5F" w:rsidRDefault="005E148B" w:rsidP="00883273">
      <w:pPr>
        <w:autoSpaceDE w:val="0"/>
        <w:autoSpaceDN w:val="0"/>
        <w:ind w:left="270"/>
        <w:rPr>
          <w:rFonts w:ascii="Arial" w:hAnsi="Arial" w:cs="Arial"/>
          <w:szCs w:val="20"/>
          <w:lang w:val="ro-RO" w:eastAsia="ro-RO"/>
        </w:rPr>
      </w:pPr>
    </w:p>
    <w:p w14:paraId="43E6B92D" w14:textId="77777777" w:rsidR="005E148B" w:rsidRPr="00C10E5F" w:rsidRDefault="005E148B" w:rsidP="00883273">
      <w:pPr>
        <w:autoSpaceDE w:val="0"/>
        <w:autoSpaceDN w:val="0"/>
        <w:ind w:left="270"/>
        <w:rPr>
          <w:rFonts w:ascii="Arial" w:hAnsi="Arial" w:cs="Arial"/>
          <w:b/>
          <w:i/>
          <w:szCs w:val="20"/>
          <w:u w:val="single"/>
          <w:lang w:val="ro-RO" w:eastAsia="ro-RO"/>
        </w:rPr>
      </w:pPr>
      <w:r w:rsidRPr="00C10E5F">
        <w:rPr>
          <w:rFonts w:ascii="Arial" w:hAnsi="Arial" w:cs="Arial"/>
          <w:b/>
          <w:i/>
          <w:szCs w:val="20"/>
          <w:u w:val="single"/>
          <w:lang w:val="ro-RO" w:eastAsia="ro-RO"/>
        </w:rPr>
        <w:t>2. Obiectul contractului:</w:t>
      </w:r>
    </w:p>
    <w:p w14:paraId="055AD821" w14:textId="77777777" w:rsidR="005E148B" w:rsidRPr="00C10E5F" w:rsidRDefault="005E148B" w:rsidP="00883273">
      <w:pPr>
        <w:autoSpaceDE w:val="0"/>
        <w:autoSpaceDN w:val="0"/>
        <w:ind w:left="270"/>
        <w:rPr>
          <w:rFonts w:ascii="Arial" w:hAnsi="Arial" w:cs="Arial"/>
          <w:szCs w:val="20"/>
          <w:lang w:val="ro-RO" w:eastAsia="ro-RO"/>
        </w:rPr>
      </w:pPr>
    </w:p>
    <w:p w14:paraId="0922293B"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Art.1.</w:t>
      </w:r>
      <w:r w:rsidRPr="00C10E5F">
        <w:rPr>
          <w:rFonts w:ascii="Arial" w:hAnsi="Arial" w:cs="Arial"/>
          <w:szCs w:val="20"/>
          <w:lang w:val="ro-RO" w:eastAsia="ro-RO"/>
        </w:rPr>
        <w:t xml:space="preserve"> _______________ ce fac obiectul prezentului contract sunt_________________ de:</w:t>
      </w:r>
    </w:p>
    <w:p w14:paraId="7E947B98"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(lucrari,produse,servicii)</w:t>
      </w:r>
    </w:p>
    <w:p w14:paraId="21567B25" w14:textId="77777777" w:rsidR="005E148B" w:rsidRPr="00C10E5F" w:rsidRDefault="005E148B" w:rsidP="00883273">
      <w:pPr>
        <w:autoSpaceDE w:val="0"/>
        <w:autoSpaceDN w:val="0"/>
        <w:ind w:left="270"/>
        <w:rPr>
          <w:rFonts w:ascii="Arial" w:hAnsi="Arial" w:cs="Arial"/>
          <w:szCs w:val="20"/>
          <w:lang w:val="ro-RO" w:eastAsia="ro-RO"/>
        </w:rPr>
      </w:pPr>
    </w:p>
    <w:p w14:paraId="0DBEF6E9" w14:textId="77777777" w:rsidR="005E148B" w:rsidRPr="00C10E5F" w:rsidRDefault="005E148B" w:rsidP="00883273">
      <w:pPr>
        <w:numPr>
          <w:ilvl w:val="0"/>
          <w:numId w:val="13"/>
        </w:numPr>
        <w:autoSpaceDE w:val="0"/>
        <w:autoSpaceDN w:val="0"/>
        <w:ind w:left="270"/>
        <w:jc w:val="both"/>
        <w:rPr>
          <w:rFonts w:ascii="Arial" w:hAnsi="Arial" w:cs="Arial"/>
          <w:szCs w:val="20"/>
          <w:lang w:val="ro-RO" w:eastAsia="ro-RO"/>
        </w:rPr>
      </w:pPr>
      <w:r w:rsidRPr="00C10E5F">
        <w:rPr>
          <w:rFonts w:ascii="Arial" w:hAnsi="Arial" w:cs="Arial"/>
          <w:szCs w:val="20"/>
          <w:lang w:val="ro-RO" w:eastAsia="ro-RO"/>
        </w:rPr>
        <w:t>____________________</w:t>
      </w:r>
    </w:p>
    <w:p w14:paraId="72131285" w14:textId="77777777" w:rsidR="005E148B" w:rsidRPr="00C10E5F" w:rsidRDefault="005E148B" w:rsidP="00883273">
      <w:pPr>
        <w:numPr>
          <w:ilvl w:val="0"/>
          <w:numId w:val="13"/>
        </w:numPr>
        <w:autoSpaceDE w:val="0"/>
        <w:autoSpaceDN w:val="0"/>
        <w:ind w:left="270"/>
        <w:jc w:val="both"/>
        <w:rPr>
          <w:rFonts w:ascii="Arial" w:hAnsi="Arial" w:cs="Arial"/>
          <w:szCs w:val="20"/>
          <w:lang w:val="ro-RO" w:eastAsia="ro-RO"/>
        </w:rPr>
      </w:pPr>
      <w:r w:rsidRPr="00C10E5F">
        <w:rPr>
          <w:rFonts w:ascii="Arial" w:hAnsi="Arial" w:cs="Arial"/>
          <w:szCs w:val="20"/>
          <w:lang w:val="ro-RO" w:eastAsia="ro-RO"/>
        </w:rPr>
        <w:t>____________________.</w:t>
      </w:r>
    </w:p>
    <w:p w14:paraId="60BA7C43" w14:textId="77777777" w:rsidR="005E148B" w:rsidRPr="00C10E5F" w:rsidRDefault="005E148B" w:rsidP="00883273">
      <w:pPr>
        <w:autoSpaceDE w:val="0"/>
        <w:autoSpaceDN w:val="0"/>
        <w:ind w:left="270"/>
        <w:rPr>
          <w:rFonts w:ascii="Arial" w:hAnsi="Arial" w:cs="Arial"/>
          <w:szCs w:val="20"/>
          <w:lang w:val="ro-RO" w:eastAsia="ro-RO"/>
        </w:rPr>
      </w:pPr>
    </w:p>
    <w:p w14:paraId="6D3E1198"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Art.2.</w:t>
      </w:r>
      <w:r w:rsidRPr="00C10E5F">
        <w:rPr>
          <w:rFonts w:ascii="Arial" w:hAnsi="Arial" w:cs="Arial"/>
          <w:szCs w:val="20"/>
          <w:lang w:val="ro-RO" w:eastAsia="ro-RO"/>
        </w:rPr>
        <w:t xml:space="preserve"> Valoarea  ______________ este conform ofertei prezentate de subcontractant.</w:t>
      </w:r>
    </w:p>
    <w:p w14:paraId="0135ECB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(lucrari,produse,servicii)</w:t>
      </w:r>
    </w:p>
    <w:p w14:paraId="0CC6923B"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Art.3.</w:t>
      </w:r>
      <w:r w:rsidRPr="00C10E5F">
        <w:rPr>
          <w:rFonts w:ascii="Arial" w:hAnsi="Arial" w:cs="Arial"/>
          <w:szCs w:val="20"/>
          <w:lang w:val="ro-RO" w:eastAsia="ro-RO"/>
        </w:rPr>
        <w:t xml:space="preserve"> Contractantul general va plati subcontractantului urmatoarele sume:</w:t>
      </w:r>
    </w:p>
    <w:p w14:paraId="38E496EF"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w:t>
      </w:r>
    </w:p>
    <w:p w14:paraId="347F2854"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lunar, in termen de _______ (zile) de la primirea de catre contractantul general</w:t>
      </w:r>
      <w:r w:rsidRPr="00C10E5F">
        <w:rPr>
          <w:rFonts w:ascii="Arial" w:hAnsi="Arial" w:cs="Arial"/>
          <w:i/>
          <w:sz w:val="18"/>
          <w:szCs w:val="18"/>
          <w:lang w:val="ro-RO" w:eastAsia="ro-RO"/>
        </w:rPr>
        <w:t xml:space="preserve">                                                                                                                               </w:t>
      </w:r>
    </w:p>
    <w:p w14:paraId="0D3AE40D"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 facturii intocmite de subcontractant, contravaloarea ___________________ executate</w:t>
      </w:r>
    </w:p>
    <w:p w14:paraId="274B8FC8"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(lucrari,produse,servicii)</w:t>
      </w:r>
    </w:p>
    <w:p w14:paraId="18D7A2F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in perioada respectiva.</w:t>
      </w:r>
    </w:p>
    <w:p w14:paraId="2393466E"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plata ___________________________ se va face in limita asigurarii finantarii _______</w:t>
      </w:r>
    </w:p>
    <w:p w14:paraId="6401B0FE"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(lucrarilor, produselor, serviciilor)</w:t>
      </w:r>
    </w:p>
    <w:p w14:paraId="2FEFE19B"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____________________________ de catre beneficiarul __________________________</w:t>
      </w:r>
    </w:p>
    <w:p w14:paraId="20AECF47"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(lucrarilor, produselor, serviciilor)                                                       (denumire autoritare contractanta)</w:t>
      </w:r>
    </w:p>
    <w:p w14:paraId="6D5293B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 xml:space="preserve">Art.4. </w:t>
      </w:r>
      <w:r w:rsidRPr="00C10E5F">
        <w:rPr>
          <w:rFonts w:ascii="Arial" w:hAnsi="Arial" w:cs="Arial"/>
          <w:szCs w:val="20"/>
          <w:lang w:val="ro-RO" w:eastAsia="ro-RO"/>
        </w:rPr>
        <w:t xml:space="preserve">Durata de executie a ___________________________ este in conformitate cu </w:t>
      </w:r>
    </w:p>
    <w:p w14:paraId="13F97A72"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64DB2C4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contractul, esalonata conform graficului anexa la contract.</w:t>
      </w:r>
    </w:p>
    <w:p w14:paraId="473E507F"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Art.5.</w:t>
      </w:r>
      <w:r w:rsidRPr="00C10E5F">
        <w:rPr>
          <w:rFonts w:ascii="Arial" w:hAnsi="Arial" w:cs="Arial"/>
          <w:szCs w:val="20"/>
          <w:lang w:val="ro-RO" w:eastAsia="ro-RO"/>
        </w:rPr>
        <w:t xml:space="preserve"> Durata garantiei de buna executie este de ____ luni si incepe de la data semnarii procesului verbal incheiat la terminarea ________________________.</w:t>
      </w:r>
    </w:p>
    <w:p w14:paraId="3CA2F486"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528B9118" w14:textId="77777777" w:rsidR="005E148B" w:rsidRPr="00C10E5F" w:rsidRDefault="005E148B" w:rsidP="00883273">
      <w:pPr>
        <w:autoSpaceDE w:val="0"/>
        <w:autoSpaceDN w:val="0"/>
        <w:ind w:left="270"/>
        <w:rPr>
          <w:rFonts w:ascii="Arial" w:hAnsi="Arial" w:cs="Arial"/>
          <w:szCs w:val="20"/>
          <w:lang w:val="ro-RO" w:eastAsia="ro-RO"/>
        </w:rPr>
      </w:pPr>
    </w:p>
    <w:p w14:paraId="4F4A2C72" w14:textId="77777777" w:rsidR="005E148B" w:rsidRPr="00C10E5F" w:rsidRDefault="005E148B" w:rsidP="00883273">
      <w:pPr>
        <w:autoSpaceDE w:val="0"/>
        <w:autoSpaceDN w:val="0"/>
        <w:ind w:left="270"/>
        <w:rPr>
          <w:rFonts w:ascii="Arial" w:hAnsi="Arial" w:cs="Arial"/>
          <w:szCs w:val="20"/>
          <w:lang w:val="ro-RO" w:eastAsia="ro-RO"/>
        </w:rPr>
      </w:pPr>
    </w:p>
    <w:p w14:paraId="6B97EC60" w14:textId="77777777" w:rsidR="005E148B" w:rsidRPr="00C10E5F" w:rsidRDefault="005E148B" w:rsidP="00883273">
      <w:pPr>
        <w:autoSpaceDE w:val="0"/>
        <w:autoSpaceDN w:val="0"/>
        <w:ind w:left="270"/>
        <w:rPr>
          <w:rFonts w:ascii="Arial" w:hAnsi="Arial" w:cs="Arial"/>
          <w:szCs w:val="20"/>
          <w:lang w:val="ro-RO" w:eastAsia="ro-RO"/>
        </w:rPr>
      </w:pPr>
    </w:p>
    <w:p w14:paraId="3E540C58"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Art.6</w:t>
      </w:r>
      <w:r w:rsidRPr="00C10E5F">
        <w:rPr>
          <w:rFonts w:ascii="Arial" w:hAnsi="Arial" w:cs="Arial"/>
          <w:szCs w:val="20"/>
          <w:lang w:val="ro-RO" w:eastAsia="ro-RO"/>
        </w:rPr>
        <w:t>. Contractantul general va preda subantreprenorului documentatia completa verificata cu dispozitiile legale.</w:t>
      </w:r>
    </w:p>
    <w:p w14:paraId="396A7458" w14:textId="77777777" w:rsidR="005E148B" w:rsidRPr="00C10E5F" w:rsidRDefault="005E148B" w:rsidP="00883273">
      <w:pPr>
        <w:autoSpaceDE w:val="0"/>
        <w:autoSpaceDN w:val="0"/>
        <w:ind w:left="270"/>
        <w:rPr>
          <w:rFonts w:ascii="Arial" w:hAnsi="Arial" w:cs="Arial"/>
          <w:szCs w:val="20"/>
          <w:lang w:val="ro-RO" w:eastAsia="ro-RO"/>
        </w:rPr>
      </w:pPr>
    </w:p>
    <w:p w14:paraId="43FE2EC8" w14:textId="77777777" w:rsidR="005E148B" w:rsidRPr="00C10E5F" w:rsidRDefault="005E148B" w:rsidP="00883273">
      <w:pPr>
        <w:autoSpaceDE w:val="0"/>
        <w:autoSpaceDN w:val="0"/>
        <w:ind w:left="270"/>
        <w:rPr>
          <w:rFonts w:ascii="Arial" w:hAnsi="Arial" w:cs="Arial"/>
          <w:b/>
          <w:i/>
          <w:szCs w:val="20"/>
          <w:u w:val="single"/>
          <w:lang w:val="ro-RO" w:eastAsia="ro-RO"/>
        </w:rPr>
      </w:pPr>
      <w:r w:rsidRPr="00C10E5F">
        <w:rPr>
          <w:rFonts w:ascii="Arial" w:hAnsi="Arial" w:cs="Arial"/>
          <w:b/>
          <w:i/>
          <w:szCs w:val="20"/>
          <w:u w:val="single"/>
          <w:lang w:val="ro-RO" w:eastAsia="ro-RO"/>
        </w:rPr>
        <w:t>3. Alte dispozitii:</w:t>
      </w:r>
    </w:p>
    <w:p w14:paraId="09558E32" w14:textId="77777777" w:rsidR="005E148B" w:rsidRPr="00C10E5F" w:rsidRDefault="005E148B" w:rsidP="00883273">
      <w:pPr>
        <w:autoSpaceDE w:val="0"/>
        <w:autoSpaceDN w:val="0"/>
        <w:ind w:left="270"/>
        <w:rPr>
          <w:rFonts w:ascii="Arial" w:hAnsi="Arial" w:cs="Arial"/>
          <w:b/>
          <w:i/>
          <w:szCs w:val="20"/>
          <w:u w:val="single"/>
          <w:lang w:val="ro-RO" w:eastAsia="ro-RO"/>
        </w:rPr>
      </w:pPr>
    </w:p>
    <w:p w14:paraId="323CB7FB"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Art.7. Pentru nerespectarea termenului de finalizare a ______________________</w:t>
      </w:r>
    </w:p>
    <w:p w14:paraId="5E6AEB47"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46D0ED7E" w14:textId="77777777" w:rsidR="005E148B" w:rsidRPr="00C10E5F" w:rsidRDefault="005E148B" w:rsidP="00883273">
      <w:pPr>
        <w:autoSpaceDE w:val="0"/>
        <w:autoSpaceDN w:val="0"/>
        <w:ind w:left="270"/>
        <w:rPr>
          <w:rFonts w:ascii="Arial" w:hAnsi="Arial" w:cs="Arial"/>
          <w:i/>
          <w:sz w:val="18"/>
          <w:szCs w:val="18"/>
          <w:lang w:val="ro-RO" w:eastAsia="ro-RO"/>
        </w:rPr>
      </w:pPr>
    </w:p>
    <w:p w14:paraId="5833C76D"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si neincadrarea din vina subcontractantului,  in durata de executie angajata de contractantul general in fata beneficiarului, subcontractantul va platii penalitati de ______% pe zi intarziere din valoarea ____________________ nerealizata la termen.</w:t>
      </w:r>
    </w:p>
    <w:p w14:paraId="55767378"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3C389863"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b/>
        <w:t>Pentru nerespectarea termenelor de plata prevazute la art.3. , contractantul general va platii penalitati de _____ % pe zi intarziere la suma datorata.</w:t>
      </w:r>
    </w:p>
    <w:p w14:paraId="623AE6FA" w14:textId="77777777" w:rsidR="005E148B" w:rsidRPr="00C10E5F" w:rsidRDefault="005E148B" w:rsidP="00883273">
      <w:pPr>
        <w:autoSpaceDE w:val="0"/>
        <w:autoSpaceDN w:val="0"/>
        <w:ind w:left="270"/>
        <w:rPr>
          <w:rFonts w:ascii="Arial" w:hAnsi="Arial" w:cs="Arial"/>
          <w:szCs w:val="20"/>
          <w:lang w:val="ro-RO" w:eastAsia="ro-RO"/>
        </w:rPr>
      </w:pPr>
    </w:p>
    <w:p w14:paraId="08BBFCEF"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Art.8. Subcontractantul se angajeaza fata de contractant cu aceleasi obligatii si responsabilitati pe care contractantul le are fata de investitor conform contractului______________________________________________________________.</w:t>
      </w:r>
    </w:p>
    <w:p w14:paraId="2EE316D2"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(denumire contract)</w:t>
      </w:r>
    </w:p>
    <w:p w14:paraId="58EF4064"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Art.9. Neintelegerile dintre parti se vor rezolva pe cale amiabila. Daca acest lucru nu este posibil, litigiile se vor solutiona pe cale legala.</w:t>
      </w:r>
    </w:p>
    <w:p w14:paraId="6D862ED1" w14:textId="77777777" w:rsidR="005E148B" w:rsidRPr="00C10E5F" w:rsidRDefault="005E148B" w:rsidP="00883273">
      <w:pPr>
        <w:autoSpaceDE w:val="0"/>
        <w:autoSpaceDN w:val="0"/>
        <w:ind w:left="270"/>
        <w:rPr>
          <w:rFonts w:ascii="Arial" w:hAnsi="Arial" w:cs="Arial"/>
          <w:szCs w:val="20"/>
          <w:lang w:val="ro-RO" w:eastAsia="ro-RO"/>
        </w:rPr>
      </w:pPr>
    </w:p>
    <w:p w14:paraId="4FBEF6BE"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b/>
        <w:t>Prezentul contract s-a incheiat in doua exemplare, cate un exemplar pentru fiecare parte.</w:t>
      </w:r>
    </w:p>
    <w:p w14:paraId="6C0CC9BC" w14:textId="77777777" w:rsidR="005E148B" w:rsidRPr="00C10E5F" w:rsidRDefault="005E148B" w:rsidP="00883273">
      <w:pPr>
        <w:autoSpaceDE w:val="0"/>
        <w:autoSpaceDN w:val="0"/>
        <w:ind w:left="270"/>
        <w:rPr>
          <w:rFonts w:ascii="Arial" w:hAnsi="Arial" w:cs="Arial"/>
          <w:szCs w:val="20"/>
          <w:lang w:val="ro-RO" w:eastAsia="ro-RO"/>
        </w:rPr>
      </w:pPr>
    </w:p>
    <w:p w14:paraId="41A4350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______________________</w:t>
      </w:r>
      <w:r w:rsidRPr="00C10E5F">
        <w:rPr>
          <w:rFonts w:ascii="Arial" w:hAnsi="Arial" w:cs="Arial"/>
          <w:szCs w:val="20"/>
          <w:lang w:val="ro-RO" w:eastAsia="ro-RO"/>
        </w:rPr>
        <w:tab/>
      </w:r>
      <w:r w:rsidRPr="00C10E5F">
        <w:rPr>
          <w:rFonts w:ascii="Arial" w:hAnsi="Arial" w:cs="Arial"/>
          <w:szCs w:val="20"/>
          <w:lang w:val="ro-RO" w:eastAsia="ro-RO"/>
        </w:rPr>
        <w:tab/>
      </w:r>
      <w:r w:rsidRPr="00C10E5F">
        <w:rPr>
          <w:rFonts w:ascii="Arial" w:hAnsi="Arial" w:cs="Arial"/>
          <w:szCs w:val="20"/>
          <w:lang w:val="ro-RO" w:eastAsia="ro-RO"/>
        </w:rPr>
        <w:tab/>
      </w:r>
      <w:r w:rsidRPr="00C10E5F">
        <w:rPr>
          <w:rFonts w:ascii="Arial" w:hAnsi="Arial" w:cs="Arial"/>
          <w:szCs w:val="20"/>
          <w:lang w:val="ro-RO" w:eastAsia="ro-RO"/>
        </w:rPr>
        <w:tab/>
        <w:t>_________________________</w:t>
      </w:r>
    </w:p>
    <w:p w14:paraId="5392E73E" w14:textId="77777777" w:rsidR="005E148B" w:rsidRPr="00C10E5F" w:rsidRDefault="005E148B" w:rsidP="007974DB">
      <w:pPr>
        <w:autoSpaceDE w:val="0"/>
        <w:autoSpaceDN w:val="0"/>
        <w:ind w:left="270"/>
        <w:rPr>
          <w:rFonts w:ascii="Arial" w:hAnsi="Arial" w:cs="Arial"/>
          <w:color w:val="000000"/>
          <w:szCs w:val="22"/>
          <w:lang w:val="ro-RO" w:eastAsia="ro-RO"/>
        </w:rPr>
      </w:pPr>
      <w:r w:rsidRPr="00C10E5F">
        <w:rPr>
          <w:rFonts w:ascii="Arial" w:hAnsi="Arial" w:cs="Arial"/>
          <w:i/>
          <w:sz w:val="18"/>
          <w:szCs w:val="18"/>
          <w:lang w:val="ro-RO" w:eastAsia="ro-RO"/>
        </w:rPr>
        <w:t xml:space="preserve">              (contrac</w:t>
      </w:r>
      <w:r w:rsidR="007974DB">
        <w:rPr>
          <w:rFonts w:ascii="Arial" w:hAnsi="Arial" w:cs="Arial"/>
          <w:i/>
          <w:sz w:val="18"/>
          <w:szCs w:val="18"/>
          <w:lang w:val="ro-RO" w:eastAsia="ro-RO"/>
        </w:rPr>
        <w:t>tant general</w:t>
      </w:r>
      <w:r w:rsidRPr="00C10E5F">
        <w:rPr>
          <w:rFonts w:ascii="Arial" w:hAnsi="Arial" w:cs="Arial"/>
          <w:i/>
          <w:sz w:val="18"/>
          <w:szCs w:val="18"/>
          <w:lang w:val="ro-RO" w:eastAsia="ro-RO"/>
        </w:rPr>
        <w:t xml:space="preserve">)     </w:t>
      </w:r>
      <w:r w:rsidR="007974DB">
        <w:rPr>
          <w:rFonts w:ascii="Arial" w:hAnsi="Arial" w:cs="Arial"/>
          <w:i/>
          <w:sz w:val="18"/>
          <w:szCs w:val="18"/>
          <w:lang w:val="ro-RO" w:eastAsia="ro-RO"/>
        </w:rPr>
        <w:tab/>
      </w:r>
      <w:r w:rsidR="007974DB">
        <w:rPr>
          <w:rFonts w:ascii="Arial" w:hAnsi="Arial" w:cs="Arial"/>
          <w:i/>
          <w:sz w:val="18"/>
          <w:szCs w:val="18"/>
          <w:lang w:val="ro-RO" w:eastAsia="ro-RO"/>
        </w:rPr>
        <w:tab/>
      </w:r>
      <w:r w:rsidR="007974DB">
        <w:rPr>
          <w:rFonts w:ascii="Arial" w:hAnsi="Arial" w:cs="Arial"/>
          <w:i/>
          <w:sz w:val="18"/>
          <w:szCs w:val="18"/>
          <w:lang w:val="ro-RO" w:eastAsia="ro-RO"/>
        </w:rPr>
        <w:tab/>
      </w:r>
      <w:r w:rsidR="007974DB">
        <w:rPr>
          <w:rFonts w:ascii="Arial" w:hAnsi="Arial" w:cs="Arial"/>
          <w:i/>
          <w:sz w:val="18"/>
          <w:szCs w:val="18"/>
          <w:lang w:val="ro-RO" w:eastAsia="ro-RO"/>
        </w:rPr>
        <w:tab/>
      </w:r>
      <w:r w:rsidR="007974DB">
        <w:rPr>
          <w:rFonts w:ascii="Arial" w:hAnsi="Arial" w:cs="Arial"/>
          <w:i/>
          <w:sz w:val="18"/>
          <w:szCs w:val="18"/>
          <w:lang w:val="ro-RO" w:eastAsia="ro-RO"/>
        </w:rPr>
        <w:tab/>
        <w:t xml:space="preserve">    (subcontractant)</w:t>
      </w:r>
      <w:r w:rsidRPr="00C10E5F">
        <w:rPr>
          <w:rFonts w:ascii="Arial" w:hAnsi="Arial" w:cs="Arial"/>
          <w:i/>
          <w:sz w:val="18"/>
          <w:szCs w:val="18"/>
          <w:lang w:val="ro-RO" w:eastAsia="ro-RO"/>
        </w:rPr>
        <w:tab/>
      </w:r>
      <w:r w:rsidRPr="00C10E5F">
        <w:rPr>
          <w:rFonts w:ascii="Arial" w:hAnsi="Arial" w:cs="Arial"/>
          <w:i/>
          <w:sz w:val="18"/>
          <w:szCs w:val="18"/>
          <w:lang w:val="ro-RO" w:eastAsia="ro-RO"/>
        </w:rPr>
        <w:tab/>
      </w:r>
      <w:r w:rsidRPr="00C10E5F">
        <w:rPr>
          <w:rFonts w:ascii="Arial" w:hAnsi="Arial" w:cs="Arial"/>
          <w:i/>
          <w:sz w:val="18"/>
          <w:szCs w:val="18"/>
          <w:lang w:val="ro-RO" w:eastAsia="ro-RO"/>
        </w:rPr>
        <w:tab/>
      </w:r>
      <w:r w:rsidRPr="00C10E5F">
        <w:rPr>
          <w:rFonts w:ascii="Arial" w:hAnsi="Arial" w:cs="Arial"/>
          <w:i/>
          <w:sz w:val="18"/>
          <w:szCs w:val="18"/>
          <w:lang w:val="ro-RO" w:eastAsia="ro-RO"/>
        </w:rPr>
        <w:tab/>
        <w:t xml:space="preserve">                                       </w:t>
      </w:r>
    </w:p>
    <w:p w14:paraId="45BE1AFA" w14:textId="77777777" w:rsidR="00A92E49" w:rsidRPr="005E148B" w:rsidRDefault="00A92E49" w:rsidP="007974DB">
      <w:pPr>
        <w:ind w:left="270"/>
        <w:contextualSpacing/>
        <w:rPr>
          <w:rFonts w:ascii="Arial" w:hAnsi="Arial" w:cs="Arial"/>
          <w:iCs/>
          <w:sz w:val="20"/>
          <w:szCs w:val="20"/>
          <w:lang w:val="it-IT"/>
        </w:rPr>
      </w:pPr>
    </w:p>
    <w:p w14:paraId="291DC06A" w14:textId="77777777" w:rsidR="00083935" w:rsidRDefault="00083935" w:rsidP="00883273">
      <w:pPr>
        <w:ind w:left="270"/>
        <w:contextualSpacing/>
        <w:rPr>
          <w:rFonts w:ascii="Arial" w:hAnsi="Arial" w:cs="Arial"/>
          <w:b/>
          <w:bCs/>
          <w:sz w:val="20"/>
          <w:szCs w:val="20"/>
          <w:lang w:val="ro-RO"/>
        </w:rPr>
      </w:pPr>
    </w:p>
    <w:p w14:paraId="756B62F1" w14:textId="77777777" w:rsidR="00083935" w:rsidRDefault="00083935" w:rsidP="00883273">
      <w:pPr>
        <w:ind w:left="270"/>
        <w:contextualSpacing/>
        <w:rPr>
          <w:rFonts w:ascii="Arial" w:hAnsi="Arial" w:cs="Arial"/>
          <w:b/>
          <w:bCs/>
          <w:sz w:val="20"/>
          <w:szCs w:val="20"/>
          <w:lang w:val="ro-RO"/>
        </w:rPr>
      </w:pPr>
    </w:p>
    <w:p w14:paraId="33BFBFD9" w14:textId="77777777" w:rsidR="00083935" w:rsidRDefault="00083935" w:rsidP="00883273">
      <w:pPr>
        <w:ind w:left="270"/>
        <w:contextualSpacing/>
        <w:rPr>
          <w:rFonts w:ascii="Arial" w:hAnsi="Arial" w:cs="Arial"/>
          <w:b/>
          <w:bCs/>
          <w:sz w:val="20"/>
          <w:szCs w:val="20"/>
          <w:lang w:val="ro-RO"/>
        </w:rPr>
      </w:pPr>
    </w:p>
    <w:p w14:paraId="5E2FAAE4" w14:textId="77777777" w:rsidR="00083935" w:rsidRDefault="00083935" w:rsidP="00883273">
      <w:pPr>
        <w:ind w:left="270"/>
        <w:contextualSpacing/>
        <w:rPr>
          <w:rFonts w:ascii="Arial" w:hAnsi="Arial" w:cs="Arial"/>
          <w:b/>
          <w:bCs/>
          <w:sz w:val="20"/>
          <w:szCs w:val="20"/>
          <w:lang w:val="ro-RO"/>
        </w:rPr>
      </w:pPr>
    </w:p>
    <w:p w14:paraId="65BBDC78" w14:textId="77777777" w:rsidR="00083935" w:rsidRDefault="00083935" w:rsidP="00883273">
      <w:pPr>
        <w:ind w:left="270"/>
        <w:contextualSpacing/>
        <w:rPr>
          <w:rFonts w:ascii="Arial" w:hAnsi="Arial" w:cs="Arial"/>
          <w:b/>
          <w:bCs/>
          <w:sz w:val="20"/>
          <w:szCs w:val="20"/>
          <w:lang w:val="ro-RO"/>
        </w:rPr>
      </w:pPr>
    </w:p>
    <w:p w14:paraId="7305DA28" w14:textId="77777777" w:rsidR="00083935" w:rsidRDefault="00083935" w:rsidP="00883273">
      <w:pPr>
        <w:ind w:left="270"/>
        <w:contextualSpacing/>
        <w:rPr>
          <w:rFonts w:ascii="Arial" w:hAnsi="Arial" w:cs="Arial"/>
          <w:b/>
          <w:bCs/>
          <w:sz w:val="20"/>
          <w:szCs w:val="20"/>
          <w:lang w:val="ro-RO"/>
        </w:rPr>
      </w:pPr>
    </w:p>
    <w:p w14:paraId="428F2652" w14:textId="77777777" w:rsidR="00083935" w:rsidRDefault="00083935" w:rsidP="00883273">
      <w:pPr>
        <w:ind w:left="270"/>
        <w:contextualSpacing/>
        <w:rPr>
          <w:rFonts w:ascii="Arial" w:hAnsi="Arial" w:cs="Arial"/>
          <w:b/>
          <w:bCs/>
          <w:sz w:val="20"/>
          <w:szCs w:val="20"/>
          <w:lang w:val="ro-RO"/>
        </w:rPr>
      </w:pPr>
    </w:p>
    <w:p w14:paraId="08BDDFF3" w14:textId="77777777" w:rsidR="00083935" w:rsidRDefault="00083935" w:rsidP="00883273">
      <w:pPr>
        <w:ind w:left="270"/>
        <w:contextualSpacing/>
        <w:rPr>
          <w:rFonts w:ascii="Arial" w:hAnsi="Arial" w:cs="Arial"/>
          <w:b/>
          <w:bCs/>
          <w:sz w:val="20"/>
          <w:szCs w:val="20"/>
          <w:lang w:val="ro-RO"/>
        </w:rPr>
      </w:pPr>
    </w:p>
    <w:p w14:paraId="77451DAE" w14:textId="77777777" w:rsidR="00083935" w:rsidRDefault="00083935" w:rsidP="00883273">
      <w:pPr>
        <w:ind w:left="270"/>
        <w:contextualSpacing/>
        <w:rPr>
          <w:rFonts w:ascii="Arial" w:hAnsi="Arial" w:cs="Arial"/>
          <w:b/>
          <w:bCs/>
          <w:sz w:val="20"/>
          <w:szCs w:val="20"/>
          <w:lang w:val="ro-RO"/>
        </w:rPr>
      </w:pPr>
    </w:p>
    <w:p w14:paraId="31908317" w14:textId="77777777" w:rsidR="00083935" w:rsidRDefault="00083935" w:rsidP="00883273">
      <w:pPr>
        <w:ind w:left="270"/>
        <w:contextualSpacing/>
        <w:rPr>
          <w:rFonts w:ascii="Arial" w:hAnsi="Arial" w:cs="Arial"/>
          <w:b/>
          <w:bCs/>
          <w:sz w:val="20"/>
          <w:szCs w:val="20"/>
          <w:lang w:val="ro-RO"/>
        </w:rPr>
      </w:pPr>
    </w:p>
    <w:p w14:paraId="1001CBF8" w14:textId="77777777" w:rsidR="00083935" w:rsidRDefault="00083935" w:rsidP="00883273">
      <w:pPr>
        <w:ind w:left="270"/>
        <w:contextualSpacing/>
        <w:rPr>
          <w:rFonts w:ascii="Arial" w:hAnsi="Arial" w:cs="Arial"/>
          <w:b/>
          <w:bCs/>
          <w:sz w:val="20"/>
          <w:szCs w:val="20"/>
          <w:lang w:val="ro-RO"/>
        </w:rPr>
      </w:pPr>
    </w:p>
    <w:p w14:paraId="2FFAAEEE" w14:textId="77777777" w:rsidR="00083935" w:rsidRDefault="00083935" w:rsidP="00883273">
      <w:pPr>
        <w:ind w:left="270"/>
        <w:contextualSpacing/>
        <w:rPr>
          <w:rFonts w:ascii="Arial" w:hAnsi="Arial" w:cs="Arial"/>
          <w:b/>
          <w:bCs/>
          <w:sz w:val="20"/>
          <w:szCs w:val="20"/>
          <w:lang w:val="ro-RO"/>
        </w:rPr>
      </w:pPr>
    </w:p>
    <w:p w14:paraId="3F159F07" w14:textId="77777777" w:rsidR="00083935" w:rsidRDefault="00083935" w:rsidP="00883273">
      <w:pPr>
        <w:ind w:left="270"/>
        <w:contextualSpacing/>
        <w:rPr>
          <w:rFonts w:ascii="Arial" w:hAnsi="Arial" w:cs="Arial"/>
          <w:b/>
          <w:bCs/>
          <w:sz w:val="20"/>
          <w:szCs w:val="20"/>
          <w:lang w:val="ro-RO"/>
        </w:rPr>
      </w:pPr>
    </w:p>
    <w:p w14:paraId="3B829CB8" w14:textId="77777777" w:rsidR="00083935" w:rsidRDefault="00083935" w:rsidP="00883273">
      <w:pPr>
        <w:ind w:left="270"/>
        <w:contextualSpacing/>
        <w:rPr>
          <w:rFonts w:ascii="Arial" w:hAnsi="Arial" w:cs="Arial"/>
          <w:b/>
          <w:bCs/>
          <w:sz w:val="20"/>
          <w:szCs w:val="20"/>
          <w:lang w:val="ro-RO"/>
        </w:rPr>
      </w:pPr>
    </w:p>
    <w:p w14:paraId="1CC31C22" w14:textId="77777777" w:rsidR="00083935" w:rsidRDefault="00083935" w:rsidP="00883273">
      <w:pPr>
        <w:ind w:left="270"/>
        <w:contextualSpacing/>
        <w:rPr>
          <w:rFonts w:ascii="Arial" w:hAnsi="Arial" w:cs="Arial"/>
          <w:b/>
          <w:bCs/>
          <w:sz w:val="20"/>
          <w:szCs w:val="20"/>
          <w:lang w:val="ro-RO"/>
        </w:rPr>
      </w:pPr>
    </w:p>
    <w:p w14:paraId="041AFD4D" w14:textId="77777777" w:rsidR="00083935" w:rsidRDefault="00083935" w:rsidP="00883273">
      <w:pPr>
        <w:ind w:left="270"/>
        <w:contextualSpacing/>
        <w:rPr>
          <w:rFonts w:ascii="Arial" w:hAnsi="Arial" w:cs="Arial"/>
          <w:b/>
          <w:bCs/>
          <w:sz w:val="20"/>
          <w:szCs w:val="20"/>
          <w:lang w:val="ro-RO"/>
        </w:rPr>
      </w:pPr>
    </w:p>
    <w:p w14:paraId="1A742840" w14:textId="77777777" w:rsidR="00083935" w:rsidRDefault="00083935" w:rsidP="00883273">
      <w:pPr>
        <w:ind w:left="270"/>
        <w:contextualSpacing/>
        <w:rPr>
          <w:rFonts w:ascii="Arial" w:hAnsi="Arial" w:cs="Arial"/>
          <w:b/>
          <w:bCs/>
          <w:sz w:val="20"/>
          <w:szCs w:val="20"/>
          <w:lang w:val="ro-RO"/>
        </w:rPr>
      </w:pPr>
    </w:p>
    <w:p w14:paraId="7538D858" w14:textId="77777777" w:rsidR="00083935" w:rsidRDefault="00083935" w:rsidP="00883273">
      <w:pPr>
        <w:ind w:left="270"/>
        <w:contextualSpacing/>
        <w:rPr>
          <w:rFonts w:ascii="Arial" w:hAnsi="Arial" w:cs="Arial"/>
          <w:b/>
          <w:bCs/>
          <w:sz w:val="20"/>
          <w:szCs w:val="20"/>
          <w:lang w:val="ro-RO"/>
        </w:rPr>
      </w:pPr>
    </w:p>
    <w:p w14:paraId="20D0918C" w14:textId="77777777" w:rsidR="00083935" w:rsidRDefault="00083935" w:rsidP="00883273">
      <w:pPr>
        <w:ind w:left="270"/>
        <w:contextualSpacing/>
        <w:rPr>
          <w:rFonts w:ascii="Arial" w:hAnsi="Arial" w:cs="Arial"/>
          <w:b/>
          <w:bCs/>
          <w:sz w:val="20"/>
          <w:szCs w:val="20"/>
          <w:lang w:val="ro-RO"/>
        </w:rPr>
      </w:pPr>
    </w:p>
    <w:p w14:paraId="7C6C58C9" w14:textId="77777777" w:rsidR="00083935" w:rsidRDefault="00083935" w:rsidP="00883273">
      <w:pPr>
        <w:ind w:left="270"/>
        <w:contextualSpacing/>
        <w:rPr>
          <w:rFonts w:ascii="Arial" w:hAnsi="Arial" w:cs="Arial"/>
          <w:b/>
          <w:bCs/>
          <w:sz w:val="20"/>
          <w:szCs w:val="20"/>
          <w:lang w:val="ro-RO"/>
        </w:rPr>
      </w:pPr>
    </w:p>
    <w:p w14:paraId="6397084F" w14:textId="77777777" w:rsidR="00083935" w:rsidRDefault="00083935" w:rsidP="00883273">
      <w:pPr>
        <w:ind w:left="270"/>
        <w:contextualSpacing/>
        <w:rPr>
          <w:rFonts w:ascii="Arial" w:hAnsi="Arial" w:cs="Arial"/>
          <w:b/>
          <w:bCs/>
          <w:sz w:val="20"/>
          <w:szCs w:val="20"/>
          <w:lang w:val="ro-RO"/>
        </w:rPr>
      </w:pPr>
    </w:p>
    <w:p w14:paraId="3426B11E" w14:textId="77777777" w:rsidR="00083935" w:rsidRDefault="00083935" w:rsidP="00883273">
      <w:pPr>
        <w:ind w:left="270"/>
        <w:contextualSpacing/>
        <w:rPr>
          <w:rFonts w:ascii="Arial" w:hAnsi="Arial" w:cs="Arial"/>
          <w:b/>
          <w:bCs/>
          <w:sz w:val="20"/>
          <w:szCs w:val="20"/>
          <w:lang w:val="ro-RO"/>
        </w:rPr>
      </w:pPr>
    </w:p>
    <w:p w14:paraId="4B658D63" w14:textId="77777777" w:rsidR="00083935" w:rsidRDefault="00083935" w:rsidP="00883273">
      <w:pPr>
        <w:ind w:left="270"/>
        <w:contextualSpacing/>
        <w:rPr>
          <w:rFonts w:ascii="Arial" w:hAnsi="Arial" w:cs="Arial"/>
          <w:b/>
          <w:bCs/>
          <w:sz w:val="20"/>
          <w:szCs w:val="20"/>
          <w:lang w:val="ro-RO"/>
        </w:rPr>
      </w:pPr>
    </w:p>
    <w:p w14:paraId="11EDDF5E" w14:textId="77777777" w:rsidR="00083935" w:rsidRDefault="00083935" w:rsidP="00883273">
      <w:pPr>
        <w:ind w:left="270"/>
        <w:contextualSpacing/>
        <w:rPr>
          <w:rFonts w:ascii="Arial" w:hAnsi="Arial" w:cs="Arial"/>
          <w:b/>
          <w:bCs/>
          <w:sz w:val="20"/>
          <w:szCs w:val="20"/>
          <w:lang w:val="ro-RO"/>
        </w:rPr>
      </w:pPr>
    </w:p>
    <w:p w14:paraId="6D9EC8CD" w14:textId="77777777" w:rsidR="00083935" w:rsidRDefault="00083935" w:rsidP="00883273">
      <w:pPr>
        <w:ind w:left="270"/>
        <w:contextualSpacing/>
        <w:rPr>
          <w:rFonts w:ascii="Arial" w:hAnsi="Arial" w:cs="Arial"/>
          <w:b/>
          <w:bCs/>
          <w:sz w:val="20"/>
          <w:szCs w:val="20"/>
          <w:lang w:val="ro-RO"/>
        </w:rPr>
      </w:pPr>
    </w:p>
    <w:p w14:paraId="7F8A4E64" w14:textId="77777777" w:rsidR="00083935" w:rsidRDefault="00083935" w:rsidP="00883273">
      <w:pPr>
        <w:ind w:left="270"/>
        <w:contextualSpacing/>
        <w:rPr>
          <w:rFonts w:ascii="Arial" w:hAnsi="Arial" w:cs="Arial"/>
          <w:b/>
          <w:bCs/>
          <w:sz w:val="20"/>
          <w:szCs w:val="20"/>
          <w:lang w:val="ro-RO"/>
        </w:rPr>
      </w:pPr>
    </w:p>
    <w:p w14:paraId="77EE3E26" w14:textId="77777777" w:rsidR="00083935" w:rsidRDefault="00083935" w:rsidP="00883273">
      <w:pPr>
        <w:ind w:left="270"/>
        <w:contextualSpacing/>
        <w:rPr>
          <w:rFonts w:ascii="Arial" w:hAnsi="Arial" w:cs="Arial"/>
          <w:b/>
          <w:bCs/>
          <w:sz w:val="20"/>
          <w:szCs w:val="20"/>
          <w:lang w:val="ro-RO"/>
        </w:rPr>
      </w:pPr>
    </w:p>
    <w:p w14:paraId="09D32055" w14:textId="77777777" w:rsidR="00083935" w:rsidRDefault="00083935" w:rsidP="00883273">
      <w:pPr>
        <w:ind w:left="270"/>
        <w:contextualSpacing/>
        <w:rPr>
          <w:rFonts w:ascii="Arial" w:hAnsi="Arial" w:cs="Arial"/>
          <w:b/>
          <w:bCs/>
          <w:sz w:val="20"/>
          <w:szCs w:val="20"/>
          <w:lang w:val="ro-RO"/>
        </w:rPr>
      </w:pPr>
    </w:p>
    <w:p w14:paraId="038C1F58" w14:textId="77777777" w:rsidR="00AF2778" w:rsidRPr="003E1198" w:rsidRDefault="00AF2778" w:rsidP="00883273">
      <w:pPr>
        <w:ind w:left="270"/>
        <w:contextualSpacing/>
        <w:rPr>
          <w:rFonts w:ascii="Arial" w:hAnsi="Arial" w:cs="Arial"/>
          <w:bCs/>
          <w:i/>
          <w:iCs/>
          <w:sz w:val="20"/>
          <w:szCs w:val="20"/>
          <w:lang w:val="ro-RO"/>
        </w:rPr>
      </w:pPr>
      <w:r w:rsidRPr="003E1198">
        <w:rPr>
          <w:rFonts w:ascii="Arial" w:hAnsi="Arial" w:cs="Arial"/>
          <w:b/>
          <w:bCs/>
          <w:sz w:val="20"/>
          <w:szCs w:val="20"/>
          <w:lang w:val="ro-RO"/>
        </w:rPr>
        <w:t>Formular</w:t>
      </w:r>
      <w:r w:rsidR="00863F78">
        <w:rPr>
          <w:rFonts w:ascii="Arial" w:hAnsi="Arial" w:cs="Arial"/>
          <w:b/>
          <w:bCs/>
          <w:sz w:val="20"/>
          <w:szCs w:val="20"/>
          <w:lang w:val="ro-RO"/>
        </w:rPr>
        <w:t xml:space="preserve"> 9:</w:t>
      </w:r>
      <w:r w:rsidRPr="003E1198">
        <w:rPr>
          <w:rFonts w:ascii="Arial" w:hAnsi="Arial" w:cs="Arial"/>
          <w:b/>
          <w:bCs/>
          <w:sz w:val="20"/>
          <w:szCs w:val="20"/>
          <w:lang w:val="ro-RO"/>
        </w:rPr>
        <w:t xml:space="preserve"> Angajament privind sustinerea tehnica si profesionala a ofertantului/grupului de operatori economici</w:t>
      </w:r>
    </w:p>
    <w:p w14:paraId="319B2ADE"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w:t>
      </w:r>
    </w:p>
    <w:p w14:paraId="28C84D75" w14:textId="77777777" w:rsidR="00AF2778" w:rsidRPr="003E1198" w:rsidRDefault="007974DB" w:rsidP="00883273">
      <w:pPr>
        <w:ind w:left="270"/>
        <w:jc w:val="both"/>
        <w:rPr>
          <w:rFonts w:ascii="Arial" w:hAnsi="Arial" w:cs="Arial"/>
          <w:bCs/>
          <w:sz w:val="20"/>
          <w:szCs w:val="20"/>
          <w:lang w:val="ro-RO"/>
        </w:rPr>
      </w:pPr>
      <w:r>
        <w:rPr>
          <w:rFonts w:ascii="Arial" w:hAnsi="Arial" w:cs="Arial"/>
          <w:bCs/>
          <w:sz w:val="20"/>
          <w:szCs w:val="20"/>
          <w:lang w:val="ro-RO"/>
        </w:rPr>
        <w:t>(denumire</w:t>
      </w:r>
      <w:r w:rsidR="003E1198">
        <w:rPr>
          <w:rFonts w:ascii="Arial" w:hAnsi="Arial" w:cs="Arial"/>
          <w:bCs/>
          <w:sz w:val="20"/>
          <w:szCs w:val="20"/>
          <w:lang w:val="ro-RO"/>
        </w:rPr>
        <w:t>)</w:t>
      </w:r>
    </w:p>
    <w:p w14:paraId="27504DEF" w14:textId="77777777" w:rsidR="00AF2778" w:rsidRPr="003E1198" w:rsidRDefault="00AF2778" w:rsidP="00883273">
      <w:pPr>
        <w:ind w:left="270"/>
        <w:jc w:val="center"/>
        <w:rPr>
          <w:rFonts w:ascii="Arial" w:hAnsi="Arial" w:cs="Arial"/>
          <w:b/>
          <w:bCs/>
          <w:sz w:val="20"/>
          <w:szCs w:val="20"/>
          <w:lang w:val="ro-RO"/>
        </w:rPr>
      </w:pPr>
      <w:r w:rsidRPr="003E1198">
        <w:rPr>
          <w:rFonts w:ascii="Arial" w:hAnsi="Arial" w:cs="Arial"/>
          <w:b/>
          <w:bCs/>
          <w:sz w:val="20"/>
          <w:szCs w:val="20"/>
          <w:lang w:val="ro-RO"/>
        </w:rPr>
        <w:t>Angajament</w:t>
      </w:r>
    </w:p>
    <w:p w14:paraId="4ECA87CA" w14:textId="77777777" w:rsidR="00AF2778" w:rsidRPr="003E1198" w:rsidRDefault="00AF2778" w:rsidP="00883273">
      <w:pPr>
        <w:ind w:left="270"/>
        <w:jc w:val="center"/>
        <w:rPr>
          <w:rFonts w:ascii="Arial" w:hAnsi="Arial" w:cs="Arial"/>
          <w:b/>
          <w:bCs/>
          <w:sz w:val="20"/>
          <w:szCs w:val="20"/>
          <w:lang w:val="ro-RO"/>
        </w:rPr>
      </w:pPr>
      <w:r w:rsidRPr="003E1198">
        <w:rPr>
          <w:rFonts w:ascii="Arial" w:hAnsi="Arial" w:cs="Arial"/>
          <w:b/>
          <w:bCs/>
          <w:sz w:val="20"/>
          <w:szCs w:val="20"/>
          <w:lang w:val="ro-RO"/>
        </w:rPr>
        <w:t>privind sustinerea tehnica si profesionala</w:t>
      </w:r>
    </w:p>
    <w:p w14:paraId="4AC8328A" w14:textId="77777777" w:rsidR="00AF2778" w:rsidRPr="003E1198" w:rsidRDefault="00AF2778" w:rsidP="00883273">
      <w:pPr>
        <w:ind w:left="270"/>
        <w:jc w:val="center"/>
        <w:rPr>
          <w:rFonts w:ascii="Arial" w:hAnsi="Arial" w:cs="Arial"/>
          <w:b/>
          <w:bCs/>
          <w:sz w:val="20"/>
          <w:szCs w:val="20"/>
          <w:lang w:val="it-IT"/>
        </w:rPr>
      </w:pPr>
      <w:r w:rsidRPr="003E1198">
        <w:rPr>
          <w:rFonts w:ascii="Arial" w:hAnsi="Arial" w:cs="Arial"/>
          <w:b/>
          <w:bCs/>
          <w:sz w:val="20"/>
          <w:szCs w:val="20"/>
          <w:lang w:val="ro-RO"/>
        </w:rPr>
        <w:t>a ofertantului/candidatului/grupului de operatori economici</w:t>
      </w:r>
    </w:p>
    <w:p w14:paraId="7D47B005" w14:textId="77777777" w:rsidR="00AF2778" w:rsidRPr="003E1198" w:rsidRDefault="00AF2778" w:rsidP="00883273">
      <w:pPr>
        <w:ind w:left="270"/>
        <w:jc w:val="both"/>
        <w:rPr>
          <w:rFonts w:ascii="Arial" w:hAnsi="Arial" w:cs="Arial"/>
          <w:bCs/>
          <w:sz w:val="20"/>
          <w:szCs w:val="20"/>
          <w:lang w:val="it-IT"/>
        </w:rPr>
      </w:pPr>
      <w:r w:rsidRPr="003E1198">
        <w:rPr>
          <w:rFonts w:ascii="Arial" w:hAnsi="Arial" w:cs="Arial"/>
          <w:bCs/>
          <w:sz w:val="20"/>
          <w:szCs w:val="20"/>
          <w:lang w:val="ro-RO"/>
        </w:rPr>
        <w:t>Catre, ..............................................</w:t>
      </w:r>
    </w:p>
    <w:p w14:paraId="4238B27E" w14:textId="77777777" w:rsidR="00AF2778" w:rsidRPr="003E1198" w:rsidRDefault="00AF2778" w:rsidP="00883273">
      <w:pPr>
        <w:ind w:left="270"/>
        <w:jc w:val="both"/>
        <w:rPr>
          <w:rFonts w:ascii="Arial" w:hAnsi="Arial" w:cs="Arial"/>
          <w:bCs/>
          <w:i/>
          <w:iCs/>
          <w:sz w:val="20"/>
          <w:szCs w:val="20"/>
          <w:lang w:val="it-IT"/>
        </w:rPr>
      </w:pPr>
      <w:r w:rsidRPr="003E1198">
        <w:rPr>
          <w:rFonts w:ascii="Arial" w:hAnsi="Arial" w:cs="Arial"/>
          <w:bCs/>
          <w:i/>
          <w:iCs/>
          <w:sz w:val="20"/>
          <w:szCs w:val="20"/>
          <w:lang w:val="ro-RO"/>
        </w:rPr>
        <w:t>(denumirea autoritatii contractante si adresa completa)</w:t>
      </w:r>
    </w:p>
    <w:p w14:paraId="14245D39"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Cu privire la procedura pentru atribuirea contractului ................</w:t>
      </w:r>
      <w:r w:rsidRPr="003E1198">
        <w:rPr>
          <w:rFonts w:ascii="Arial" w:hAnsi="Arial" w:cs="Arial"/>
          <w:bCs/>
          <w:i/>
          <w:iCs/>
          <w:sz w:val="20"/>
          <w:szCs w:val="20"/>
          <w:lang w:val="ro-RO"/>
        </w:rPr>
        <w:t xml:space="preserve">...... (denumirea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3E1198">
        <w:rPr>
          <w:rFonts w:ascii="Arial" w:hAnsi="Arial" w:cs="Arial"/>
          <w:bCs/>
          <w:i/>
          <w:iCs/>
          <w:sz w:val="20"/>
          <w:szCs w:val="20"/>
          <w:lang w:val="ro-RO"/>
        </w:rPr>
        <w:t>)</w:t>
      </w:r>
      <w:r w:rsidRPr="003E1198">
        <w:rPr>
          <w:rFonts w:ascii="Arial" w:hAnsi="Arial" w:cs="Arial"/>
          <w:bCs/>
          <w:sz w:val="20"/>
          <w:szCs w:val="20"/>
          <w:lang w:val="ro-RO"/>
        </w:rPr>
        <w:t xml:space="preserve">, noi ............. </w:t>
      </w:r>
      <w:r w:rsidRPr="003E1198">
        <w:rPr>
          <w:rFonts w:ascii="Arial" w:hAnsi="Arial" w:cs="Arial"/>
          <w:bCs/>
          <w:i/>
          <w:iCs/>
          <w:sz w:val="20"/>
          <w:szCs w:val="20"/>
          <w:lang w:val="ro-RO"/>
        </w:rPr>
        <w:t>(denumirea tertului sustinator tehnic si profesional</w:t>
      </w:r>
      <w:r w:rsidRPr="003E1198">
        <w:rPr>
          <w:rFonts w:ascii="Arial" w:hAnsi="Arial" w:cs="Arial"/>
          <w:bCs/>
          <w:sz w:val="20"/>
          <w:szCs w:val="20"/>
          <w:lang w:val="ro-RO"/>
        </w:rPr>
        <w:t>), avand sediul inregistrat la .......... .............</w:t>
      </w:r>
      <w:r w:rsidRPr="003E1198">
        <w:rPr>
          <w:rFonts w:ascii="Arial" w:hAnsi="Arial" w:cs="Arial"/>
          <w:bCs/>
          <w:i/>
          <w:iCs/>
          <w:sz w:val="20"/>
          <w:szCs w:val="20"/>
          <w:lang w:val="ro-RO"/>
        </w:rPr>
        <w:t>(adresa tertului sustinator tehnic si profesional)</w:t>
      </w:r>
      <w:r w:rsidRPr="003E1198">
        <w:rPr>
          <w:rFonts w:ascii="Arial" w:hAnsi="Arial" w:cs="Arial"/>
          <w:bCs/>
          <w:sz w:val="20"/>
          <w:szCs w:val="20"/>
          <w:lang w:val="ro-RO"/>
        </w:rPr>
        <w:t>, ne obligam, in mod ferm, neconditionat si irevocabil, sa punem la dispozitia.............. (</w:t>
      </w:r>
      <w:r w:rsidRPr="003E1198">
        <w:rPr>
          <w:rFonts w:ascii="Arial" w:hAnsi="Arial" w:cs="Arial"/>
          <w:bCs/>
          <w:i/>
          <w:iCs/>
          <w:sz w:val="20"/>
          <w:szCs w:val="20"/>
          <w:lang w:val="ro-RO"/>
        </w:rPr>
        <w:t>denumirea ofertantului/grupului de operatori economici)</w:t>
      </w:r>
      <w:r w:rsidRPr="003E1198">
        <w:rPr>
          <w:rFonts w:ascii="Arial" w:hAnsi="Arial" w:cs="Arial"/>
          <w:bCs/>
          <w:sz w:val="20"/>
          <w:szCs w:val="20"/>
          <w:lang w:val="ro-RO"/>
        </w:rPr>
        <w:t xml:space="preserve"> toate resursele tehnice si profesionale necesare pentru </w:t>
      </w:r>
      <w:proofErr w:type="spellStart"/>
      <w:r w:rsidRPr="003E1198">
        <w:rPr>
          <w:rFonts w:ascii="Arial" w:hAnsi="Arial" w:cs="Arial"/>
          <w:bCs/>
          <w:sz w:val="20"/>
          <w:szCs w:val="20"/>
          <w:lang w:val="ro-RO"/>
        </w:rPr>
        <w:t>indeplinirea</w:t>
      </w:r>
      <w:proofErr w:type="spellEnd"/>
      <w:r w:rsidRPr="003E1198">
        <w:rPr>
          <w:rFonts w:ascii="Arial" w:hAnsi="Arial" w:cs="Arial"/>
          <w:bCs/>
          <w:sz w:val="20"/>
          <w:szCs w:val="20"/>
          <w:lang w:val="ro-RO"/>
        </w:rPr>
        <w:t xml:space="preserve"> integrala si la termen a tuturor </w:t>
      </w:r>
      <w:proofErr w:type="spellStart"/>
      <w:r w:rsidRPr="003E1198">
        <w:rPr>
          <w:rFonts w:ascii="Arial" w:hAnsi="Arial" w:cs="Arial"/>
          <w:bCs/>
          <w:sz w:val="20"/>
          <w:szCs w:val="20"/>
          <w:lang w:val="ro-RO"/>
        </w:rPr>
        <w:t>obligatiilor</w:t>
      </w:r>
      <w:proofErr w:type="spellEnd"/>
      <w:r w:rsidRPr="003E1198">
        <w:rPr>
          <w:rFonts w:ascii="Arial" w:hAnsi="Arial" w:cs="Arial"/>
          <w:bCs/>
          <w:sz w:val="20"/>
          <w:szCs w:val="20"/>
          <w:lang w:val="ro-RO"/>
        </w:rPr>
        <w:t xml:space="preserve"> asumate de acesta/</w:t>
      </w:r>
      <w:proofErr w:type="spellStart"/>
      <w:r w:rsidRPr="003E1198">
        <w:rPr>
          <w:rFonts w:ascii="Arial" w:hAnsi="Arial" w:cs="Arial"/>
          <w:bCs/>
          <w:sz w:val="20"/>
          <w:szCs w:val="20"/>
          <w:lang w:val="ro-RO"/>
        </w:rPr>
        <w:t>acestia</w:t>
      </w:r>
      <w:proofErr w:type="spellEnd"/>
      <w:r w:rsidRPr="003E1198">
        <w:rPr>
          <w:rFonts w:ascii="Arial" w:hAnsi="Arial" w:cs="Arial"/>
          <w:bCs/>
          <w:sz w:val="20"/>
          <w:szCs w:val="20"/>
          <w:lang w:val="ro-RO"/>
        </w:rPr>
        <w:t xml:space="preserve">, conform ofertei prezentate si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r w:rsidRPr="003E1198">
        <w:rPr>
          <w:rFonts w:ascii="Arial" w:hAnsi="Arial" w:cs="Arial"/>
          <w:bCs/>
          <w:sz w:val="20"/>
          <w:szCs w:val="20"/>
          <w:lang w:val="ro-RO"/>
        </w:rPr>
        <w:t>ce urmeaza a fi incheiat intre ofertant si autoritatea contractanta.</w:t>
      </w:r>
    </w:p>
    <w:p w14:paraId="52191831"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Acordarea sustinerii tehnice si profesionale nu implica alte costuri pentru achizitor, cu exceptia celor care au fost incluse in propunerea financiara.</w:t>
      </w:r>
    </w:p>
    <w:p w14:paraId="27C1EA64" w14:textId="77777777" w:rsidR="00AF2778" w:rsidRPr="003E1198" w:rsidRDefault="00AF2778" w:rsidP="00883273">
      <w:pPr>
        <w:ind w:left="270"/>
        <w:jc w:val="both"/>
        <w:rPr>
          <w:rFonts w:ascii="Arial" w:hAnsi="Arial" w:cs="Arial"/>
          <w:bCs/>
          <w:sz w:val="20"/>
          <w:szCs w:val="20"/>
          <w:lang w:val="ro-RO"/>
        </w:rPr>
      </w:pPr>
    </w:p>
    <w:p w14:paraId="5549C8F5"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In acest sens, ne obligam in mod ferm, neconditionat si irevocabil, sa punem la dispozitia .......... (</w:t>
      </w:r>
      <w:r w:rsidRPr="003E1198">
        <w:rPr>
          <w:rFonts w:ascii="Arial" w:hAnsi="Arial" w:cs="Arial"/>
          <w:bCs/>
          <w:i/>
          <w:iCs/>
          <w:sz w:val="20"/>
          <w:szCs w:val="20"/>
          <w:lang w:val="ro-RO"/>
        </w:rPr>
        <w:t>denumirea</w:t>
      </w:r>
      <w:r w:rsidRPr="003E1198">
        <w:rPr>
          <w:rFonts w:ascii="Arial" w:hAnsi="Arial" w:cs="Arial"/>
          <w:bCs/>
          <w:sz w:val="20"/>
          <w:szCs w:val="20"/>
          <w:lang w:val="ro-RO"/>
        </w:rPr>
        <w:t xml:space="preserve"> </w:t>
      </w:r>
      <w:r w:rsidRPr="003E1198">
        <w:rPr>
          <w:rFonts w:ascii="Arial" w:hAnsi="Arial" w:cs="Arial"/>
          <w:bCs/>
          <w:i/>
          <w:iCs/>
          <w:sz w:val="20"/>
          <w:szCs w:val="20"/>
          <w:lang w:val="ro-RO"/>
        </w:rPr>
        <w:t xml:space="preserve">ofertantului/candidatului/grupului de operatori economici) </w:t>
      </w:r>
      <w:r w:rsidRPr="003E1198">
        <w:rPr>
          <w:rFonts w:ascii="Arial" w:hAnsi="Arial" w:cs="Arial"/>
          <w:bCs/>
          <w:sz w:val="20"/>
          <w:szCs w:val="20"/>
          <w:lang w:val="ro-RO"/>
        </w:rPr>
        <w:t>resursel</w:t>
      </w:r>
      <w:r w:rsidR="008852D4">
        <w:rPr>
          <w:rFonts w:ascii="Arial" w:hAnsi="Arial" w:cs="Arial"/>
          <w:bCs/>
          <w:sz w:val="20"/>
          <w:szCs w:val="20"/>
          <w:lang w:val="ro-RO"/>
        </w:rPr>
        <w:t>e tehnice si/sau profesionale</w:t>
      </w:r>
      <w:r w:rsidRPr="003E1198">
        <w:rPr>
          <w:rFonts w:ascii="Arial" w:hAnsi="Arial" w:cs="Arial"/>
          <w:bCs/>
          <w:sz w:val="20"/>
          <w:szCs w:val="20"/>
          <w:lang w:val="ro-RO"/>
        </w:rPr>
        <w:t xml:space="preserve"> ................................................ ..................................................................necesar</w:t>
      </w:r>
      <w:r w:rsidR="008852D4">
        <w:rPr>
          <w:rFonts w:ascii="Arial" w:hAnsi="Arial" w:cs="Arial"/>
          <w:bCs/>
          <w:sz w:val="20"/>
          <w:szCs w:val="20"/>
          <w:lang w:val="ro-RO"/>
        </w:rPr>
        <w:t>e</w:t>
      </w:r>
      <w:r w:rsidRPr="003E1198">
        <w:rPr>
          <w:rFonts w:ascii="Arial" w:hAnsi="Arial" w:cs="Arial"/>
          <w:bCs/>
          <w:sz w:val="20"/>
          <w:szCs w:val="20"/>
          <w:lang w:val="ro-RO"/>
        </w:rPr>
        <w:t xml:space="preserve"> pentru </w:t>
      </w:r>
      <w:proofErr w:type="spellStart"/>
      <w:r w:rsidRPr="003E1198">
        <w:rPr>
          <w:rFonts w:ascii="Arial" w:hAnsi="Arial" w:cs="Arial"/>
          <w:bCs/>
          <w:sz w:val="20"/>
          <w:szCs w:val="20"/>
          <w:lang w:val="ro-RO"/>
        </w:rPr>
        <w:t>indeplinirea</w:t>
      </w:r>
      <w:proofErr w:type="spellEnd"/>
      <w:r w:rsidRPr="003E1198">
        <w:rPr>
          <w:rFonts w:ascii="Arial" w:hAnsi="Arial" w:cs="Arial"/>
          <w:bCs/>
          <w:sz w:val="20"/>
          <w:szCs w:val="20"/>
          <w:lang w:val="ro-RO"/>
        </w:rPr>
        <w:t xml:space="preserve"> integrala, reglementara si la termen 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3E1198">
        <w:rPr>
          <w:rFonts w:ascii="Arial" w:hAnsi="Arial" w:cs="Arial"/>
          <w:bCs/>
          <w:sz w:val="20"/>
          <w:szCs w:val="20"/>
          <w:lang w:val="ro-RO"/>
        </w:rPr>
        <w:t>.</w:t>
      </w:r>
    </w:p>
    <w:p w14:paraId="0AAF358D" w14:textId="77777777" w:rsidR="00AF2778" w:rsidRPr="003E1198" w:rsidRDefault="00AF2778" w:rsidP="00883273">
      <w:pPr>
        <w:ind w:left="270"/>
        <w:jc w:val="both"/>
        <w:rPr>
          <w:rFonts w:ascii="Arial" w:hAnsi="Arial" w:cs="Arial"/>
          <w:bCs/>
          <w:sz w:val="20"/>
          <w:szCs w:val="20"/>
          <w:lang w:val="ro-RO"/>
        </w:rPr>
      </w:pPr>
    </w:p>
    <w:p w14:paraId="7EA60DD4"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 xml:space="preserve">Noi, ....................... </w:t>
      </w:r>
      <w:r w:rsidRPr="003E1198">
        <w:rPr>
          <w:rFonts w:ascii="Arial" w:hAnsi="Arial" w:cs="Arial"/>
          <w:bCs/>
          <w:i/>
          <w:iCs/>
          <w:sz w:val="20"/>
          <w:szCs w:val="20"/>
          <w:lang w:val="ro-RO"/>
        </w:rPr>
        <w:t>(denumirea tertului sustinator tehnic si</w:t>
      </w:r>
      <w:r w:rsidRPr="003E1198">
        <w:rPr>
          <w:rFonts w:ascii="Arial" w:hAnsi="Arial" w:cs="Arial"/>
          <w:bCs/>
          <w:sz w:val="20"/>
          <w:szCs w:val="20"/>
          <w:lang w:val="ro-RO"/>
        </w:rPr>
        <w:t xml:space="preserve"> </w:t>
      </w:r>
      <w:r w:rsidRPr="003E1198">
        <w:rPr>
          <w:rFonts w:ascii="Arial" w:hAnsi="Arial" w:cs="Arial"/>
          <w:bCs/>
          <w:i/>
          <w:iCs/>
          <w:sz w:val="20"/>
          <w:szCs w:val="20"/>
          <w:lang w:val="ro-RO"/>
        </w:rPr>
        <w:t>profesional),</w:t>
      </w:r>
      <w:r w:rsidRPr="003E1198">
        <w:rPr>
          <w:rFonts w:ascii="Arial" w:hAnsi="Arial" w:cs="Arial"/>
          <w:bCs/>
          <w:sz w:val="20"/>
          <w:szCs w:val="20"/>
          <w:lang w:val="ro-RO"/>
        </w:rPr>
        <w:t xml:space="preserve"> declaram ca intelegem sa raspundem, in mod neconditionat, fata de autoritatea contractanta pentru neexecutarea oricarei obligatii asumate de ....................... </w:t>
      </w:r>
      <w:r w:rsidRPr="003E1198">
        <w:rPr>
          <w:rFonts w:ascii="Arial" w:hAnsi="Arial" w:cs="Arial"/>
          <w:bCs/>
          <w:i/>
          <w:iCs/>
          <w:sz w:val="20"/>
          <w:szCs w:val="20"/>
          <w:lang w:val="ro-RO"/>
        </w:rPr>
        <w:t>(denumire ofertant/candidatului/grupul de operatori economici)</w:t>
      </w:r>
      <w:r w:rsidRPr="003E1198">
        <w:rPr>
          <w:rFonts w:ascii="Arial" w:hAnsi="Arial" w:cs="Arial"/>
          <w:bCs/>
          <w:sz w:val="20"/>
          <w:szCs w:val="20"/>
          <w:lang w:val="ro-RO"/>
        </w:rPr>
        <w:t xml:space="preserve">, in baza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3E1198">
        <w:rPr>
          <w:rFonts w:ascii="Arial" w:hAnsi="Arial" w:cs="Arial"/>
          <w:bCs/>
          <w:sz w:val="20"/>
          <w:szCs w:val="20"/>
          <w:lang w:val="ro-RO"/>
        </w:rPr>
        <w:t xml:space="preserve">, si pentru care ................ </w:t>
      </w:r>
      <w:r w:rsidRPr="003E1198">
        <w:rPr>
          <w:rFonts w:ascii="Arial" w:hAnsi="Arial" w:cs="Arial"/>
          <w:bCs/>
          <w:i/>
          <w:iCs/>
          <w:sz w:val="20"/>
          <w:szCs w:val="20"/>
          <w:lang w:val="ro-RO"/>
        </w:rPr>
        <w:t>(denumire operatorul/candidatului/grupul de operatori economici)</w:t>
      </w:r>
      <w:r w:rsidRPr="003E1198">
        <w:rPr>
          <w:rFonts w:ascii="Arial" w:hAnsi="Arial" w:cs="Arial"/>
          <w:bCs/>
          <w:sz w:val="20"/>
          <w:szCs w:val="20"/>
          <w:lang w:val="ro-RO"/>
        </w:rPr>
        <w:t xml:space="preserve"> a primit sustinerea tehnica si profesionala conform prezentului angajament, renuntand in acest sens, definitiv si irevocabil, la invocarea beneficiului de diviziune sau discutiune.</w:t>
      </w:r>
    </w:p>
    <w:p w14:paraId="436D7347" w14:textId="77777777" w:rsidR="00AF2778" w:rsidRPr="003E1198" w:rsidRDefault="00AF2778" w:rsidP="00883273">
      <w:pPr>
        <w:ind w:left="270"/>
        <w:jc w:val="both"/>
        <w:rPr>
          <w:rFonts w:ascii="Arial" w:hAnsi="Arial" w:cs="Arial"/>
          <w:bCs/>
          <w:sz w:val="20"/>
          <w:szCs w:val="20"/>
          <w:lang w:val="ro-RO"/>
        </w:rPr>
      </w:pPr>
    </w:p>
    <w:p w14:paraId="58EC4EF9"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 xml:space="preserve">Noi, .................. </w:t>
      </w:r>
      <w:r w:rsidRPr="003E1198">
        <w:rPr>
          <w:rFonts w:ascii="Arial" w:hAnsi="Arial" w:cs="Arial"/>
          <w:bCs/>
          <w:i/>
          <w:iCs/>
          <w:sz w:val="20"/>
          <w:szCs w:val="20"/>
          <w:lang w:val="ro-RO"/>
        </w:rPr>
        <w:t>(denumirea tertului sustinator tehnic si profesional),</w:t>
      </w:r>
      <w:r w:rsidRPr="003E1198">
        <w:rPr>
          <w:rFonts w:ascii="Arial" w:hAnsi="Arial" w:cs="Arial"/>
          <w:bCs/>
          <w:sz w:val="20"/>
          <w:szCs w:val="20"/>
          <w:lang w:val="ro-RO"/>
        </w:rPr>
        <w:t xml:space="preserve"> declaram ca intelegem sa renuntam definitiv si irevocabil la dreptul de a invoca orice exceptie de neexecutare, atat fata de autoritatea contractanta, cat si fata de ................. (</w:t>
      </w:r>
      <w:r w:rsidRPr="003E1198">
        <w:rPr>
          <w:rFonts w:ascii="Arial" w:hAnsi="Arial" w:cs="Arial"/>
          <w:bCs/>
          <w:i/>
          <w:iCs/>
          <w:sz w:val="20"/>
          <w:szCs w:val="20"/>
          <w:lang w:val="ro-RO"/>
        </w:rPr>
        <w:t>denumire ofertant/grupul de</w:t>
      </w:r>
      <w:r w:rsidRPr="003E1198">
        <w:rPr>
          <w:rFonts w:ascii="Arial" w:hAnsi="Arial" w:cs="Arial"/>
          <w:bCs/>
          <w:sz w:val="20"/>
          <w:szCs w:val="20"/>
          <w:lang w:val="ro-RO"/>
        </w:rPr>
        <w:t xml:space="preserve"> </w:t>
      </w:r>
      <w:r w:rsidRPr="003E1198">
        <w:rPr>
          <w:rFonts w:ascii="Arial" w:hAnsi="Arial" w:cs="Arial"/>
          <w:bCs/>
          <w:i/>
          <w:iCs/>
          <w:sz w:val="20"/>
          <w:szCs w:val="20"/>
          <w:lang w:val="ro-RO"/>
        </w:rPr>
        <w:t>ofertanti),</w:t>
      </w:r>
      <w:r w:rsidRPr="003E1198">
        <w:rPr>
          <w:rFonts w:ascii="Arial" w:hAnsi="Arial" w:cs="Arial"/>
          <w:bCs/>
          <w:sz w:val="20"/>
          <w:szCs w:val="20"/>
          <w:lang w:val="ro-RO"/>
        </w:rPr>
        <w:t xml:space="preserve"> care ar putea conduce la neexecutarea, partiala sau totala, sau la executarea cu intarziere sau in mod necorespunzator a obligatiilor asumate de noi prin prezentul angajament.</w:t>
      </w:r>
    </w:p>
    <w:p w14:paraId="7C9E7AAC" w14:textId="77777777" w:rsidR="00AF2778" w:rsidRPr="003E1198" w:rsidRDefault="00AF2778" w:rsidP="00883273">
      <w:pPr>
        <w:ind w:left="270"/>
        <w:jc w:val="both"/>
        <w:rPr>
          <w:rFonts w:ascii="Arial" w:hAnsi="Arial" w:cs="Arial"/>
          <w:bCs/>
          <w:sz w:val="20"/>
          <w:szCs w:val="20"/>
          <w:lang w:val="ro-RO"/>
        </w:rPr>
      </w:pPr>
    </w:p>
    <w:p w14:paraId="66D51EFB"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Noi,..................................</w:t>
      </w:r>
      <w:r w:rsidRPr="003E1198">
        <w:rPr>
          <w:rFonts w:ascii="Arial" w:hAnsi="Arial" w:cs="Arial"/>
          <w:bCs/>
          <w:i/>
          <w:iCs/>
          <w:sz w:val="20"/>
          <w:szCs w:val="20"/>
          <w:lang w:val="ro-RO"/>
        </w:rPr>
        <w:t xml:space="preserve"> (denumirea tertului sustinator tehnic si profesional),</w:t>
      </w:r>
      <w:r w:rsidRPr="003E1198">
        <w:rPr>
          <w:rFonts w:ascii="Arial" w:hAnsi="Arial" w:cs="Arial"/>
          <w:bCs/>
          <w:sz w:val="20"/>
          <w:szCs w:val="20"/>
          <w:lang w:val="ro-RO"/>
        </w:rPr>
        <w:t xml:space="preserve"> declaram ca intelegem sa raspundem pentru prejudiciile cauzate autoritatii contractante ca urmare a nerespectarii obligatiilor prevazute in angajament.</w:t>
      </w:r>
    </w:p>
    <w:p w14:paraId="19125ED3" w14:textId="77777777" w:rsidR="00AF2778" w:rsidRPr="003E1198" w:rsidRDefault="00AF2778" w:rsidP="00883273">
      <w:pPr>
        <w:autoSpaceDE w:val="0"/>
        <w:autoSpaceDN w:val="0"/>
        <w:adjustRightInd w:val="0"/>
        <w:spacing w:after="200" w:line="276" w:lineRule="auto"/>
        <w:ind w:left="270" w:firstLine="720"/>
        <w:jc w:val="both"/>
        <w:rPr>
          <w:rFonts w:eastAsia="Calibri"/>
          <w:i/>
          <w:sz w:val="20"/>
          <w:szCs w:val="20"/>
          <w:lang w:val="ro-RO"/>
        </w:rPr>
      </w:pPr>
      <w:r w:rsidRPr="003E1198">
        <w:rPr>
          <w:rFonts w:eastAsia="Calibri"/>
          <w:spacing w:val="-1"/>
          <w:sz w:val="20"/>
          <w:szCs w:val="20"/>
          <w:lang w:val="ro-RO"/>
        </w:rPr>
        <w:t>Noi,..................................</w:t>
      </w:r>
      <w:r w:rsidRPr="003E1198">
        <w:rPr>
          <w:rFonts w:eastAsia="Calibri"/>
          <w:i/>
          <w:iCs/>
          <w:sz w:val="20"/>
          <w:szCs w:val="20"/>
          <w:lang w:val="ro-RO"/>
        </w:rPr>
        <w:t xml:space="preserve"> (denumirea terţului susţinător financiar),</w:t>
      </w:r>
      <w:r w:rsidRPr="003E1198">
        <w:rPr>
          <w:rFonts w:eastAsia="Calibri"/>
          <w:sz w:val="20"/>
          <w:szCs w:val="20"/>
          <w:lang w:val="ro-RO"/>
        </w:rPr>
        <w:t xml:space="preserve"> declarăm garantam autorităţii contractante</w:t>
      </w:r>
      <w:r w:rsidRPr="003E1198">
        <w:rPr>
          <w:rFonts w:eastAsia="Calibri"/>
          <w:i/>
          <w:sz w:val="20"/>
          <w:szCs w:val="20"/>
          <w:lang w:val="ro-RO"/>
        </w:rPr>
        <w:t xml:space="preserve"> ca vom interveni concret pentru a duce la îndeplinire toate obligatiile contractuale. In sustinerea acestei afirmatii :</w:t>
      </w:r>
    </w:p>
    <w:p w14:paraId="70CC7DBF" w14:textId="77777777" w:rsidR="00AF2778" w:rsidRPr="003E1198" w:rsidRDefault="00AF2778" w:rsidP="00883273">
      <w:pPr>
        <w:numPr>
          <w:ilvl w:val="0"/>
          <w:numId w:val="7"/>
        </w:numPr>
        <w:autoSpaceDE w:val="0"/>
        <w:autoSpaceDN w:val="0"/>
        <w:adjustRightInd w:val="0"/>
        <w:spacing w:after="200" w:line="276" w:lineRule="auto"/>
        <w:ind w:left="270"/>
        <w:contextualSpacing/>
        <w:jc w:val="both"/>
        <w:rPr>
          <w:rFonts w:eastAsia="Calibri"/>
          <w:i/>
          <w:sz w:val="20"/>
          <w:szCs w:val="20"/>
          <w:lang w:val="ro-RO"/>
        </w:rPr>
      </w:pPr>
      <w:r w:rsidRPr="003E1198">
        <w:rPr>
          <w:rFonts w:eastAsia="Calibri"/>
          <w:i/>
          <w:sz w:val="20"/>
          <w:szCs w:val="20"/>
          <w:lang w:val="ro-RO"/>
        </w:rPr>
        <w:t>Precizam modul în care vom interveni concret pentru a duce la îndeplinire obligațiile pentru care am acordat susținerea:..........................................................................................................................</w:t>
      </w:r>
    </w:p>
    <w:p w14:paraId="7000F1F5" w14:textId="77777777" w:rsidR="00AF2778" w:rsidRPr="003E1198" w:rsidRDefault="00AF2778" w:rsidP="00883273">
      <w:pPr>
        <w:numPr>
          <w:ilvl w:val="0"/>
          <w:numId w:val="7"/>
        </w:numPr>
        <w:autoSpaceDE w:val="0"/>
        <w:autoSpaceDN w:val="0"/>
        <w:adjustRightInd w:val="0"/>
        <w:spacing w:after="200" w:line="276" w:lineRule="auto"/>
        <w:ind w:left="270"/>
        <w:contextualSpacing/>
        <w:jc w:val="both"/>
        <w:rPr>
          <w:rFonts w:eastAsia="Calibri"/>
          <w:i/>
          <w:sz w:val="20"/>
          <w:szCs w:val="20"/>
          <w:lang w:val="ro-RO"/>
        </w:rPr>
      </w:pPr>
      <w:r w:rsidRPr="003E1198">
        <w:rPr>
          <w:rFonts w:eastAsia="Calibri"/>
          <w:i/>
          <w:sz w:val="20"/>
          <w:szCs w:val="20"/>
          <w:lang w:val="ro-RO"/>
        </w:rPr>
        <w:t>Indicam resurse tehnice și profesionale pe care le va pune la dispoziție ofertantului......................................(se vor indica resursele si se va descrie modul concret în care vor pune la dispozitie).</w:t>
      </w:r>
    </w:p>
    <w:p w14:paraId="6F4F41A8"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Prezentul reprezinta angajamentul nostru ferm incheiat in conformitate cu prevederile Legii 98/2016, care da dreptul autoritatii contractante de a solicita, in mod legitim, indeplinirea de catre noi a anumitor obligatii care decurg din sustinerea tehnica si profesionala acordata .............................................................. (</w:t>
      </w:r>
      <w:r w:rsidRPr="003E1198">
        <w:rPr>
          <w:rFonts w:ascii="Arial" w:hAnsi="Arial" w:cs="Arial"/>
          <w:bCs/>
          <w:i/>
          <w:iCs/>
          <w:sz w:val="20"/>
          <w:szCs w:val="20"/>
          <w:lang w:val="ro-RO"/>
        </w:rPr>
        <w:t>denumirea</w:t>
      </w:r>
      <w:r w:rsidRPr="003E1198">
        <w:rPr>
          <w:rFonts w:ascii="Arial" w:hAnsi="Arial" w:cs="Arial"/>
          <w:bCs/>
          <w:sz w:val="20"/>
          <w:szCs w:val="20"/>
          <w:lang w:val="ro-RO"/>
        </w:rPr>
        <w:t xml:space="preserve"> </w:t>
      </w:r>
      <w:r w:rsidRPr="003E1198">
        <w:rPr>
          <w:rFonts w:ascii="Arial" w:hAnsi="Arial" w:cs="Arial"/>
          <w:bCs/>
          <w:i/>
          <w:iCs/>
          <w:sz w:val="20"/>
          <w:szCs w:val="20"/>
          <w:lang w:val="ro-RO"/>
        </w:rPr>
        <w:t>ofertantului/lcandidatului/grupului de operatori economici).</w:t>
      </w:r>
    </w:p>
    <w:p w14:paraId="4E96BB66" w14:textId="77777777" w:rsidR="00083935" w:rsidRDefault="00083935" w:rsidP="00883273">
      <w:pPr>
        <w:ind w:left="270"/>
        <w:jc w:val="both"/>
        <w:rPr>
          <w:rFonts w:ascii="Arial" w:hAnsi="Arial" w:cs="Arial"/>
          <w:bCs/>
          <w:sz w:val="20"/>
          <w:szCs w:val="20"/>
          <w:lang w:val="ro-RO"/>
        </w:rPr>
      </w:pPr>
    </w:p>
    <w:p w14:paraId="07A00B27" w14:textId="77777777" w:rsidR="00083935" w:rsidRDefault="00083935" w:rsidP="00883273">
      <w:pPr>
        <w:ind w:left="270"/>
        <w:jc w:val="both"/>
        <w:rPr>
          <w:rFonts w:ascii="Arial" w:hAnsi="Arial" w:cs="Arial"/>
          <w:bCs/>
          <w:sz w:val="20"/>
          <w:szCs w:val="20"/>
          <w:lang w:val="ro-RO"/>
        </w:rPr>
      </w:pPr>
    </w:p>
    <w:p w14:paraId="21D89B81"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Data completarii,</w:t>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t>Tert sustinator,</w:t>
      </w:r>
    </w:p>
    <w:p w14:paraId="0DD27085"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w:t>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t>.....................</w:t>
      </w:r>
    </w:p>
    <w:p w14:paraId="5D334AD3" w14:textId="77777777" w:rsidR="00AF2778" w:rsidRPr="00A92E49" w:rsidRDefault="00083935" w:rsidP="00883273">
      <w:pPr>
        <w:ind w:left="270" w:firstLine="720"/>
        <w:jc w:val="both"/>
        <w:rPr>
          <w:rFonts w:ascii="Arial" w:hAnsi="Arial" w:cs="Arial"/>
          <w:spacing w:val="-1"/>
          <w:sz w:val="20"/>
          <w:szCs w:val="20"/>
          <w:lang w:val="ro-RO"/>
        </w:rPr>
      </w:pPr>
      <w:r>
        <w:rPr>
          <w:rFonts w:ascii="Arial" w:hAnsi="Arial" w:cs="Arial"/>
          <w:bCs/>
          <w:i/>
          <w:iCs/>
          <w:sz w:val="20"/>
          <w:szCs w:val="20"/>
          <w:lang w:val="ro-RO"/>
        </w:rPr>
        <w:t xml:space="preserve">     </w:t>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Pr>
          <w:rFonts w:ascii="Arial" w:hAnsi="Arial" w:cs="Arial"/>
          <w:bCs/>
          <w:i/>
          <w:iCs/>
          <w:sz w:val="20"/>
          <w:szCs w:val="20"/>
          <w:lang w:val="ro-RO"/>
        </w:rPr>
        <w:t xml:space="preserve"> </w:t>
      </w:r>
      <w:r w:rsidR="00AF2778" w:rsidRPr="003E1198">
        <w:rPr>
          <w:rFonts w:ascii="Arial" w:hAnsi="Arial" w:cs="Arial"/>
          <w:bCs/>
          <w:i/>
          <w:iCs/>
          <w:sz w:val="20"/>
          <w:szCs w:val="20"/>
          <w:lang w:val="ro-RO"/>
        </w:rPr>
        <w:t>(semnatura autorizata)</w:t>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92E49">
        <w:rPr>
          <w:rFonts w:ascii="Arial" w:hAnsi="Arial" w:cs="Arial"/>
          <w:spacing w:val="-1"/>
          <w:sz w:val="20"/>
          <w:szCs w:val="20"/>
          <w:lang w:val="ro-RO"/>
        </w:rPr>
        <w:t xml:space="preserve">      </w:t>
      </w:r>
    </w:p>
    <w:p w14:paraId="13CA5673" w14:textId="77777777" w:rsidR="00D85E6D" w:rsidRPr="004D4B87" w:rsidRDefault="00AF2778" w:rsidP="00883273">
      <w:pPr>
        <w:spacing w:after="200" w:line="276" w:lineRule="auto"/>
        <w:ind w:left="270"/>
        <w:jc w:val="both"/>
        <w:rPr>
          <w:rFonts w:ascii="Arial" w:hAnsi="Arial" w:cs="Arial"/>
          <w:b/>
          <w:sz w:val="20"/>
          <w:szCs w:val="20"/>
          <w:lang w:val="it-IT"/>
        </w:rPr>
      </w:pPr>
      <w:r w:rsidRPr="00C35E29">
        <w:rPr>
          <w:rFonts w:ascii="Calibri" w:eastAsia="Calibri" w:hAnsi="Calibri"/>
          <w:sz w:val="22"/>
          <w:szCs w:val="22"/>
          <w:lang w:val="ro-RO"/>
        </w:rPr>
        <w:br w:type="page"/>
      </w:r>
      <w:r w:rsidR="00D85E6D" w:rsidRPr="004D4B87">
        <w:rPr>
          <w:rFonts w:ascii="Arial" w:hAnsi="Arial" w:cs="Arial"/>
          <w:b/>
          <w:sz w:val="20"/>
          <w:szCs w:val="20"/>
          <w:lang w:val="it-IT"/>
        </w:rPr>
        <w:lastRenderedPageBreak/>
        <w:t>Formular</w:t>
      </w:r>
      <w:r w:rsidR="00863F78" w:rsidRPr="004D4B87">
        <w:rPr>
          <w:rFonts w:ascii="Arial" w:hAnsi="Arial" w:cs="Arial"/>
          <w:b/>
          <w:sz w:val="20"/>
          <w:szCs w:val="20"/>
          <w:lang w:val="it-IT"/>
        </w:rPr>
        <w:t xml:space="preserve"> 10: D</w:t>
      </w:r>
      <w:r w:rsidR="00D85E6D" w:rsidRPr="004D4B87">
        <w:rPr>
          <w:rFonts w:ascii="Arial" w:hAnsi="Arial" w:cs="Arial"/>
          <w:b/>
          <w:sz w:val="20"/>
          <w:szCs w:val="20"/>
          <w:lang w:val="it-IT"/>
        </w:rPr>
        <w:t>eclaratie privind garantia tehnica</w:t>
      </w:r>
      <w:r w:rsidR="00D85E6D" w:rsidRPr="004D4B87">
        <w:rPr>
          <w:rFonts w:ascii="Arial" w:hAnsi="Arial" w:cs="Arial"/>
          <w:sz w:val="20"/>
          <w:szCs w:val="20"/>
          <w:lang w:val="it-IT"/>
        </w:rPr>
        <w:t xml:space="preserve"> </w:t>
      </w:r>
    </w:p>
    <w:p w14:paraId="54632C6E" w14:textId="77777777" w:rsidR="00D85E6D" w:rsidRPr="004D4B87" w:rsidRDefault="00D85E6D" w:rsidP="00883273">
      <w:pPr>
        <w:ind w:left="270"/>
        <w:jc w:val="both"/>
        <w:rPr>
          <w:rFonts w:ascii="Arial" w:hAnsi="Arial" w:cs="Arial"/>
          <w:b/>
          <w:lang w:val="it-IT"/>
        </w:rPr>
      </w:pPr>
    </w:p>
    <w:p w14:paraId="7BAC49B4" w14:textId="77777777" w:rsidR="00D85E6D" w:rsidRPr="004D4B87" w:rsidRDefault="00D85E6D" w:rsidP="00883273">
      <w:pPr>
        <w:ind w:left="270"/>
        <w:jc w:val="both"/>
        <w:rPr>
          <w:rFonts w:ascii="Arial" w:hAnsi="Arial" w:cs="Arial"/>
          <w:b/>
          <w:lang w:val="it-IT"/>
        </w:rPr>
      </w:pPr>
    </w:p>
    <w:p w14:paraId="1B94851D" w14:textId="77777777" w:rsidR="00083935" w:rsidRPr="004D4B87" w:rsidRDefault="00083935" w:rsidP="00883273">
      <w:pPr>
        <w:jc w:val="both"/>
        <w:rPr>
          <w:rFonts w:ascii="Arial" w:hAnsi="Arial" w:cs="Arial"/>
          <w:b/>
          <w:lang w:val="it-IT"/>
        </w:rPr>
      </w:pPr>
    </w:p>
    <w:p w14:paraId="2BC373CA" w14:textId="77777777" w:rsidR="00D85E6D" w:rsidRPr="004D4B87" w:rsidRDefault="00D85E6D" w:rsidP="00883273">
      <w:pPr>
        <w:ind w:left="270"/>
        <w:jc w:val="both"/>
        <w:rPr>
          <w:rFonts w:ascii="Arial" w:hAnsi="Arial" w:cs="Arial"/>
          <w:b/>
          <w:lang w:val="it-IT"/>
        </w:rPr>
      </w:pPr>
    </w:p>
    <w:p w14:paraId="043DE673" w14:textId="77777777" w:rsidR="00D85E6D" w:rsidRPr="004D4B87" w:rsidRDefault="00D85E6D" w:rsidP="00883273">
      <w:pPr>
        <w:ind w:left="270"/>
        <w:jc w:val="center"/>
        <w:rPr>
          <w:rFonts w:ascii="Arial" w:hAnsi="Arial" w:cs="Arial"/>
          <w:b/>
          <w:lang w:val="it-IT"/>
        </w:rPr>
      </w:pPr>
      <w:r w:rsidRPr="004D4B87">
        <w:rPr>
          <w:rFonts w:ascii="Arial" w:hAnsi="Arial" w:cs="Arial"/>
          <w:b/>
          <w:lang w:val="it-IT"/>
        </w:rPr>
        <w:t>DECLARATIE GARANTIE TEHNICA</w:t>
      </w:r>
    </w:p>
    <w:p w14:paraId="55BE89FD" w14:textId="77777777" w:rsidR="00D85E6D" w:rsidRPr="004D4B87" w:rsidRDefault="00D85E6D" w:rsidP="00883273">
      <w:pPr>
        <w:ind w:left="270"/>
        <w:jc w:val="center"/>
        <w:rPr>
          <w:rFonts w:ascii="Arial" w:hAnsi="Arial" w:cs="Arial"/>
          <w:b/>
          <w:lang w:val="it-IT"/>
        </w:rPr>
      </w:pPr>
    </w:p>
    <w:p w14:paraId="09C0A24E" w14:textId="77777777" w:rsidR="00083935" w:rsidRPr="004D4B87" w:rsidRDefault="00083935" w:rsidP="00883273">
      <w:pPr>
        <w:ind w:left="270"/>
        <w:jc w:val="center"/>
        <w:rPr>
          <w:rFonts w:ascii="Arial" w:hAnsi="Arial" w:cs="Arial"/>
          <w:b/>
          <w:lang w:val="it-IT"/>
        </w:rPr>
      </w:pPr>
    </w:p>
    <w:p w14:paraId="3E1F3352" w14:textId="77777777" w:rsidR="00D85E6D" w:rsidRPr="004D4B87" w:rsidRDefault="00D85E6D" w:rsidP="00883273">
      <w:pPr>
        <w:ind w:left="270"/>
        <w:jc w:val="center"/>
        <w:rPr>
          <w:rFonts w:ascii="Arial" w:hAnsi="Arial" w:cs="Arial"/>
          <w:b/>
          <w:lang w:val="it-IT"/>
        </w:rPr>
      </w:pPr>
    </w:p>
    <w:p w14:paraId="4E00B857" w14:textId="77777777" w:rsidR="00D85E6D" w:rsidRPr="004D4B87" w:rsidRDefault="00D85E6D" w:rsidP="00883273">
      <w:pPr>
        <w:ind w:left="270"/>
        <w:jc w:val="center"/>
        <w:rPr>
          <w:rFonts w:ascii="Arial" w:hAnsi="Arial" w:cs="Arial"/>
          <w:b/>
          <w:lang w:val="it-IT"/>
        </w:rPr>
      </w:pPr>
    </w:p>
    <w:p w14:paraId="0CACBC7F" w14:textId="77777777" w:rsidR="00D85E6D" w:rsidRPr="00D85E6D" w:rsidRDefault="00D85E6D" w:rsidP="00883273">
      <w:pPr>
        <w:ind w:left="270"/>
        <w:jc w:val="both"/>
        <w:rPr>
          <w:rFonts w:ascii="Arial" w:hAnsi="Arial" w:cs="Arial"/>
          <w:b/>
          <w:lang w:val="ro-RO"/>
        </w:rPr>
      </w:pPr>
      <w:r w:rsidRPr="00D85E6D">
        <w:rPr>
          <w:rFonts w:ascii="Arial" w:hAnsi="Arial" w:cs="Arial"/>
          <w:lang w:val="it-IT"/>
        </w:rPr>
        <w:t xml:space="preserve">Subsemnatul,.............................................................(numele, prenumele, act identificare), reprezentant legal al  SC ................................................................................. (denumirea operatorului economic si datele de identificare : adresa, nr tel/fax , cui, J.. etc), in calitate de </w:t>
      </w:r>
      <w:r w:rsidRPr="00D85E6D">
        <w:rPr>
          <w:rFonts w:ascii="Arial" w:hAnsi="Arial" w:cs="Arial"/>
          <w:b/>
          <w:lang w:val="it-IT"/>
        </w:rPr>
        <w:t xml:space="preserve">ofertant </w:t>
      </w:r>
      <w:r w:rsidRPr="00D85E6D">
        <w:rPr>
          <w:rFonts w:ascii="Arial" w:hAnsi="Arial" w:cs="Arial"/>
          <w:lang w:val="it-IT"/>
        </w:rPr>
        <w:t>declar pe propria raspundere, sub sanctiunile aplicate faptei de fals in acte publice, ca la procedura simpli</w:t>
      </w:r>
      <w:r w:rsidR="00AB0138">
        <w:rPr>
          <w:rFonts w:ascii="Arial" w:hAnsi="Arial" w:cs="Arial"/>
          <w:lang w:val="it-IT"/>
        </w:rPr>
        <w:t xml:space="preserve">ficata organizata de </w:t>
      </w:r>
      <w:r w:rsidR="00601C9B">
        <w:rPr>
          <w:rFonts w:ascii="Arial" w:hAnsi="Arial" w:cs="Arial"/>
          <w:lang w:val="it-IT"/>
        </w:rPr>
        <w:t xml:space="preserve">Comuna </w:t>
      </w:r>
      <w:r w:rsidR="000310EA">
        <w:rPr>
          <w:rFonts w:ascii="Arial" w:hAnsi="Arial" w:cs="Arial"/>
          <w:lang w:val="it-IT"/>
        </w:rPr>
        <w:t>RUGINESTI</w:t>
      </w:r>
      <w:r w:rsidR="00677DAD">
        <w:rPr>
          <w:rFonts w:ascii="Arial" w:hAnsi="Arial" w:cs="Arial"/>
          <w:lang w:val="it-IT"/>
        </w:rPr>
        <w:t xml:space="preserve"> </w:t>
      </w:r>
      <w:r w:rsidRPr="00D85E6D">
        <w:rPr>
          <w:rFonts w:ascii="Arial" w:hAnsi="Arial" w:cs="Arial"/>
          <w:lang w:val="it-IT"/>
        </w:rPr>
        <w:t xml:space="preserve">pentru atribuirea contractului de </w:t>
      </w:r>
      <w:r w:rsidR="00D80720" w:rsidRPr="00D80720">
        <w:rPr>
          <w:rFonts w:ascii="Arial" w:hAnsi="Arial" w:cs="Arial"/>
          <w:lang w:val="it-IT"/>
        </w:rPr>
        <w:t>concesiune de servic</w:t>
      </w:r>
      <w:r w:rsidRPr="00D85E6D">
        <w:rPr>
          <w:rFonts w:ascii="Arial" w:hAnsi="Arial" w:cs="Arial"/>
          <w:lang w:val="it-IT"/>
        </w:rPr>
        <w:t>avand ca obiect</w:t>
      </w:r>
      <w:r w:rsidRPr="00D85E6D">
        <w:rPr>
          <w:rFonts w:ascii="Arial" w:hAnsi="Arial" w:cs="Arial"/>
          <w:lang w:val="ro-RO"/>
        </w:rPr>
        <w:t xml:space="preserve"> </w:t>
      </w:r>
      <w:r w:rsidR="008852D4">
        <w:rPr>
          <w:rFonts w:ascii="Arial" w:hAnsi="Arial" w:cs="Arial"/>
          <w:lang w:val="ro-RO"/>
        </w:rPr>
        <w:t xml:space="preserve">Concesionarea serviciului de iluminat public, </w:t>
      </w:r>
    </w:p>
    <w:p w14:paraId="59C81446" w14:textId="77777777" w:rsidR="00955B45" w:rsidRDefault="00955B45" w:rsidP="00883273">
      <w:pPr>
        <w:ind w:left="270"/>
        <w:jc w:val="both"/>
        <w:rPr>
          <w:rFonts w:ascii="Arial" w:hAnsi="Arial" w:cs="Arial"/>
          <w:b/>
          <w:bCs/>
          <w:lang w:val="ro-RO"/>
        </w:rPr>
      </w:pPr>
    </w:p>
    <w:p w14:paraId="6BBEADD9" w14:textId="77777777" w:rsidR="00D85E6D" w:rsidRPr="004D4B87" w:rsidRDefault="00D85E6D" w:rsidP="00883273">
      <w:pPr>
        <w:ind w:left="270"/>
        <w:jc w:val="both"/>
        <w:rPr>
          <w:rFonts w:ascii="Arial" w:hAnsi="Arial" w:cs="Arial"/>
          <w:b/>
          <w:lang w:val="it-IT"/>
        </w:rPr>
      </w:pPr>
      <w:r w:rsidRPr="00D85E6D">
        <w:rPr>
          <w:rFonts w:ascii="Arial" w:hAnsi="Arial" w:cs="Arial"/>
          <w:b/>
          <w:bCs/>
          <w:lang w:val="ro-RO"/>
        </w:rPr>
        <w:t xml:space="preserve">termenul de garantie tehnica pe care il asiguram si garantam pentru </w:t>
      </w:r>
      <w:r w:rsidR="008852D4">
        <w:rPr>
          <w:rFonts w:ascii="Arial" w:hAnsi="Arial" w:cs="Arial"/>
          <w:b/>
          <w:bCs/>
          <w:lang w:val="ro-RO"/>
        </w:rPr>
        <w:t xml:space="preserve">prestarea serviciului </w:t>
      </w:r>
      <w:r w:rsidRPr="004D4B87">
        <w:rPr>
          <w:rFonts w:ascii="Arial" w:hAnsi="Arial" w:cs="Arial"/>
          <w:b/>
          <w:lang w:val="it-IT"/>
        </w:rPr>
        <w:t>este de…………….luni.</w:t>
      </w:r>
    </w:p>
    <w:p w14:paraId="0D2057AB" w14:textId="77777777" w:rsidR="00D85E6D" w:rsidRPr="004D4B87" w:rsidRDefault="00D85E6D" w:rsidP="00883273">
      <w:pPr>
        <w:ind w:left="270"/>
        <w:jc w:val="both"/>
        <w:rPr>
          <w:rFonts w:ascii="Arial" w:hAnsi="Arial" w:cs="Arial"/>
          <w:lang w:val="it-IT"/>
        </w:rPr>
      </w:pPr>
    </w:p>
    <w:p w14:paraId="2CCFFC16" w14:textId="77777777" w:rsidR="00D85E6D" w:rsidRPr="004D4B87" w:rsidRDefault="00D85E6D" w:rsidP="00883273">
      <w:pPr>
        <w:ind w:left="270" w:firstLine="720"/>
        <w:jc w:val="both"/>
        <w:rPr>
          <w:rFonts w:ascii="Arial" w:hAnsi="Arial" w:cs="Arial"/>
          <w:lang w:val="it-IT"/>
        </w:rPr>
      </w:pPr>
    </w:p>
    <w:p w14:paraId="42069DFA" w14:textId="77777777" w:rsidR="00D85E6D" w:rsidRPr="00D85E6D" w:rsidRDefault="00D85E6D" w:rsidP="00883273">
      <w:pPr>
        <w:ind w:left="270" w:firstLine="720"/>
        <w:jc w:val="both"/>
        <w:rPr>
          <w:rFonts w:ascii="Arial" w:hAnsi="Arial" w:cs="Arial"/>
          <w:lang w:val="ro-RO"/>
        </w:rPr>
      </w:pPr>
      <w:r w:rsidRPr="00D85E6D">
        <w:rPr>
          <w:rFonts w:ascii="Arial" w:hAnsi="Arial" w:cs="Arial"/>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2E74C53" w14:textId="77777777" w:rsidR="00D85E6D" w:rsidRPr="004D4B87" w:rsidRDefault="00D85E6D" w:rsidP="00883273">
      <w:pPr>
        <w:shd w:val="clear" w:color="auto" w:fill="FFFFFF"/>
        <w:ind w:left="270"/>
        <w:rPr>
          <w:rFonts w:ascii="Arial" w:hAnsi="Arial" w:cs="Arial"/>
          <w:lang w:val="it-IT"/>
        </w:rPr>
      </w:pPr>
    </w:p>
    <w:p w14:paraId="4E67D116" w14:textId="77777777" w:rsidR="00D85E6D" w:rsidRPr="004D4B87" w:rsidRDefault="00D85E6D" w:rsidP="00883273">
      <w:pPr>
        <w:shd w:val="clear" w:color="auto" w:fill="FFFFFF"/>
        <w:ind w:left="270"/>
        <w:rPr>
          <w:rFonts w:ascii="Arial" w:hAnsi="Arial" w:cs="Arial"/>
          <w:lang w:val="it-IT"/>
        </w:rPr>
      </w:pPr>
    </w:p>
    <w:p w14:paraId="7FCD1706" w14:textId="77777777" w:rsidR="00083935" w:rsidRPr="004D4B87" w:rsidRDefault="00083935" w:rsidP="00883273">
      <w:pPr>
        <w:shd w:val="clear" w:color="auto" w:fill="FFFFFF"/>
        <w:ind w:left="270"/>
        <w:rPr>
          <w:rFonts w:ascii="Arial" w:hAnsi="Arial" w:cs="Arial"/>
          <w:lang w:val="it-IT"/>
        </w:rPr>
      </w:pPr>
    </w:p>
    <w:p w14:paraId="79F93FCE" w14:textId="77777777" w:rsidR="00083935" w:rsidRPr="004D4B87" w:rsidRDefault="00083935" w:rsidP="00883273">
      <w:pPr>
        <w:shd w:val="clear" w:color="auto" w:fill="FFFFFF"/>
        <w:ind w:left="270"/>
        <w:rPr>
          <w:rFonts w:ascii="Arial" w:hAnsi="Arial" w:cs="Arial"/>
          <w:lang w:val="it-IT"/>
        </w:rPr>
      </w:pPr>
    </w:p>
    <w:p w14:paraId="6A11C123" w14:textId="77777777" w:rsidR="00D85E6D" w:rsidRPr="004D4B87" w:rsidRDefault="00D85E6D" w:rsidP="00883273">
      <w:pPr>
        <w:shd w:val="clear" w:color="auto" w:fill="FFFFFF"/>
        <w:ind w:left="270" w:firstLine="720"/>
        <w:rPr>
          <w:rFonts w:ascii="Arial" w:hAnsi="Arial" w:cs="Arial"/>
          <w:lang w:val="it-IT"/>
        </w:rPr>
      </w:pPr>
      <w:r w:rsidRPr="004D4B87">
        <w:rPr>
          <w:rFonts w:ascii="Arial" w:hAnsi="Arial" w:cs="Arial"/>
          <w:lang w:val="it-IT"/>
        </w:rPr>
        <w:t>Data:</w:t>
      </w:r>
    </w:p>
    <w:p w14:paraId="462B4CEE" w14:textId="77777777" w:rsidR="00D85E6D" w:rsidRPr="004D4B87" w:rsidRDefault="00083935" w:rsidP="00883273">
      <w:pPr>
        <w:ind w:left="270" w:firstLine="720"/>
        <w:jc w:val="both"/>
        <w:rPr>
          <w:rFonts w:ascii="Arial" w:hAnsi="Arial" w:cs="Arial"/>
          <w:lang w:val="it-IT"/>
        </w:rPr>
      </w:pPr>
      <w:r w:rsidRPr="004D4B87">
        <w:rPr>
          <w:rFonts w:ascii="Arial" w:hAnsi="Arial" w:cs="Arial"/>
          <w:lang w:val="it-IT"/>
        </w:rPr>
        <w:t>Semnatura:</w:t>
      </w:r>
    </w:p>
    <w:p w14:paraId="063331E9" w14:textId="77777777" w:rsidR="00D85E6D" w:rsidRPr="004D4B87" w:rsidRDefault="00D85E6D" w:rsidP="00883273">
      <w:pPr>
        <w:autoSpaceDE w:val="0"/>
        <w:autoSpaceDN w:val="0"/>
        <w:adjustRightInd w:val="0"/>
        <w:ind w:left="270"/>
        <w:rPr>
          <w:rFonts w:ascii="Arial" w:hAnsi="Arial" w:cs="Arial"/>
          <w:lang w:val="it-IT"/>
        </w:rPr>
      </w:pPr>
    </w:p>
    <w:p w14:paraId="750E7D40" w14:textId="77777777" w:rsidR="00864EBE" w:rsidRPr="004D4B87" w:rsidRDefault="00864EBE" w:rsidP="00883273">
      <w:pPr>
        <w:autoSpaceDE w:val="0"/>
        <w:autoSpaceDN w:val="0"/>
        <w:adjustRightInd w:val="0"/>
        <w:ind w:left="270"/>
        <w:rPr>
          <w:rFonts w:ascii="Arial" w:hAnsi="Arial" w:cs="Arial"/>
          <w:lang w:val="it-IT"/>
        </w:rPr>
      </w:pPr>
    </w:p>
    <w:p w14:paraId="47E7F6A3" w14:textId="77777777" w:rsidR="00864EBE" w:rsidRPr="004D4B87" w:rsidRDefault="00864EBE" w:rsidP="00883273">
      <w:pPr>
        <w:autoSpaceDE w:val="0"/>
        <w:autoSpaceDN w:val="0"/>
        <w:adjustRightInd w:val="0"/>
        <w:ind w:left="270"/>
        <w:rPr>
          <w:rFonts w:ascii="Arial" w:hAnsi="Arial" w:cs="Arial"/>
          <w:lang w:val="it-IT"/>
        </w:rPr>
      </w:pPr>
    </w:p>
    <w:p w14:paraId="28EDA4C2" w14:textId="77777777" w:rsidR="00FB2A25" w:rsidRPr="00C35E29" w:rsidRDefault="00FB2A25" w:rsidP="00883273">
      <w:pPr>
        <w:tabs>
          <w:tab w:val="left" w:pos="675"/>
        </w:tabs>
        <w:ind w:left="270"/>
        <w:rPr>
          <w:b/>
          <w:bCs/>
          <w:sz w:val="18"/>
          <w:szCs w:val="18"/>
          <w:lang w:val="ro-RO"/>
        </w:rPr>
      </w:pPr>
    </w:p>
    <w:p w14:paraId="3FD65C47" w14:textId="77777777" w:rsidR="00FB2A25" w:rsidRDefault="00FB2A25" w:rsidP="00883273">
      <w:pPr>
        <w:ind w:left="270"/>
        <w:rPr>
          <w:b/>
          <w:bCs/>
          <w:sz w:val="18"/>
          <w:szCs w:val="18"/>
          <w:lang w:val="ro-RO"/>
        </w:rPr>
      </w:pPr>
    </w:p>
    <w:p w14:paraId="1D9ED34E" w14:textId="77777777" w:rsidR="005E148B" w:rsidRDefault="005E148B" w:rsidP="00883273">
      <w:pPr>
        <w:ind w:left="270"/>
        <w:rPr>
          <w:b/>
          <w:bCs/>
          <w:sz w:val="18"/>
          <w:szCs w:val="18"/>
          <w:lang w:val="ro-RO"/>
        </w:rPr>
      </w:pPr>
    </w:p>
    <w:p w14:paraId="711D240F" w14:textId="77777777" w:rsidR="005E148B" w:rsidRDefault="005E148B" w:rsidP="00883273">
      <w:pPr>
        <w:ind w:left="270"/>
        <w:rPr>
          <w:b/>
          <w:bCs/>
          <w:sz w:val="18"/>
          <w:szCs w:val="18"/>
          <w:lang w:val="ro-RO"/>
        </w:rPr>
      </w:pPr>
    </w:p>
    <w:p w14:paraId="05FD53A8" w14:textId="77777777" w:rsidR="005E148B" w:rsidRDefault="005E148B" w:rsidP="00883273">
      <w:pPr>
        <w:ind w:left="270"/>
        <w:rPr>
          <w:b/>
          <w:bCs/>
          <w:sz w:val="18"/>
          <w:szCs w:val="18"/>
          <w:lang w:val="ro-RO"/>
        </w:rPr>
      </w:pPr>
    </w:p>
    <w:p w14:paraId="627EFF6A" w14:textId="77777777" w:rsidR="005E148B" w:rsidRDefault="005E148B" w:rsidP="00883273">
      <w:pPr>
        <w:ind w:left="270"/>
        <w:rPr>
          <w:b/>
          <w:bCs/>
          <w:sz w:val="18"/>
          <w:szCs w:val="18"/>
          <w:lang w:val="ro-RO"/>
        </w:rPr>
      </w:pPr>
    </w:p>
    <w:p w14:paraId="3D1965DE" w14:textId="77777777" w:rsidR="005E148B" w:rsidRDefault="005E148B" w:rsidP="00883273">
      <w:pPr>
        <w:ind w:left="270"/>
        <w:rPr>
          <w:b/>
          <w:bCs/>
          <w:sz w:val="18"/>
          <w:szCs w:val="18"/>
          <w:lang w:val="ro-RO"/>
        </w:rPr>
      </w:pPr>
    </w:p>
    <w:p w14:paraId="1265BFC1" w14:textId="77777777" w:rsidR="005E148B" w:rsidRDefault="005E148B" w:rsidP="00883273">
      <w:pPr>
        <w:ind w:left="270"/>
        <w:rPr>
          <w:b/>
          <w:bCs/>
          <w:sz w:val="18"/>
          <w:szCs w:val="18"/>
          <w:lang w:val="ro-RO"/>
        </w:rPr>
      </w:pPr>
    </w:p>
    <w:p w14:paraId="647A1B3D" w14:textId="77777777" w:rsidR="005E148B" w:rsidRDefault="005E148B" w:rsidP="00883273">
      <w:pPr>
        <w:ind w:left="270"/>
        <w:rPr>
          <w:b/>
          <w:bCs/>
          <w:sz w:val="18"/>
          <w:szCs w:val="18"/>
          <w:lang w:val="ro-RO"/>
        </w:rPr>
      </w:pPr>
    </w:p>
    <w:p w14:paraId="3B73E1FB" w14:textId="77777777" w:rsidR="005E148B" w:rsidRDefault="005E148B" w:rsidP="00883273">
      <w:pPr>
        <w:ind w:left="270"/>
        <w:rPr>
          <w:b/>
          <w:bCs/>
          <w:sz w:val="18"/>
          <w:szCs w:val="18"/>
          <w:lang w:val="ro-RO"/>
        </w:rPr>
      </w:pPr>
    </w:p>
    <w:p w14:paraId="67B12675" w14:textId="77777777" w:rsidR="005E148B" w:rsidRDefault="005E148B" w:rsidP="00883273">
      <w:pPr>
        <w:ind w:left="270"/>
        <w:rPr>
          <w:b/>
          <w:bCs/>
          <w:sz w:val="18"/>
          <w:szCs w:val="18"/>
          <w:lang w:val="ro-RO"/>
        </w:rPr>
      </w:pPr>
    </w:p>
    <w:p w14:paraId="121D5343" w14:textId="77777777" w:rsidR="005E148B" w:rsidRDefault="005E148B" w:rsidP="00883273">
      <w:pPr>
        <w:ind w:left="270"/>
        <w:rPr>
          <w:b/>
          <w:bCs/>
          <w:sz w:val="18"/>
          <w:szCs w:val="18"/>
          <w:lang w:val="ro-RO"/>
        </w:rPr>
      </w:pPr>
    </w:p>
    <w:p w14:paraId="0A0FF561" w14:textId="77777777" w:rsidR="005E148B" w:rsidRDefault="005E148B" w:rsidP="00883273">
      <w:pPr>
        <w:ind w:left="270"/>
        <w:rPr>
          <w:b/>
          <w:bCs/>
          <w:sz w:val="18"/>
          <w:szCs w:val="18"/>
          <w:lang w:val="ro-RO"/>
        </w:rPr>
      </w:pPr>
    </w:p>
    <w:p w14:paraId="21453B05" w14:textId="77777777" w:rsidR="005E148B" w:rsidRDefault="005E148B" w:rsidP="00883273">
      <w:pPr>
        <w:ind w:left="270"/>
        <w:rPr>
          <w:b/>
          <w:bCs/>
          <w:sz w:val="18"/>
          <w:szCs w:val="18"/>
          <w:lang w:val="ro-RO"/>
        </w:rPr>
      </w:pPr>
    </w:p>
    <w:p w14:paraId="77F5EBCE" w14:textId="77777777" w:rsidR="005E148B" w:rsidRDefault="005E148B" w:rsidP="00883273">
      <w:pPr>
        <w:ind w:left="270"/>
        <w:rPr>
          <w:b/>
          <w:bCs/>
          <w:sz w:val="18"/>
          <w:szCs w:val="18"/>
          <w:lang w:val="ro-RO"/>
        </w:rPr>
      </w:pPr>
    </w:p>
    <w:p w14:paraId="3064387F" w14:textId="77777777" w:rsidR="005E148B" w:rsidRDefault="005E148B" w:rsidP="00883273">
      <w:pPr>
        <w:ind w:left="270"/>
        <w:rPr>
          <w:b/>
          <w:bCs/>
          <w:sz w:val="18"/>
          <w:szCs w:val="18"/>
          <w:lang w:val="ro-RO"/>
        </w:rPr>
      </w:pPr>
    </w:p>
    <w:p w14:paraId="0FD820F4" w14:textId="77777777" w:rsidR="005E148B" w:rsidRDefault="005E148B" w:rsidP="00883273">
      <w:pPr>
        <w:ind w:left="270"/>
        <w:rPr>
          <w:b/>
          <w:bCs/>
          <w:sz w:val="18"/>
          <w:szCs w:val="18"/>
          <w:lang w:val="ro-RO"/>
        </w:rPr>
      </w:pPr>
    </w:p>
    <w:p w14:paraId="7174E8AF" w14:textId="77777777" w:rsidR="005E148B" w:rsidRDefault="005E148B" w:rsidP="00883273">
      <w:pPr>
        <w:ind w:left="270"/>
        <w:rPr>
          <w:b/>
          <w:bCs/>
          <w:sz w:val="18"/>
          <w:szCs w:val="18"/>
          <w:lang w:val="ro-RO"/>
        </w:rPr>
      </w:pPr>
    </w:p>
    <w:p w14:paraId="2D0F7CAF" w14:textId="77777777" w:rsidR="005E148B" w:rsidRDefault="005E148B" w:rsidP="00883273">
      <w:pPr>
        <w:ind w:left="270"/>
        <w:rPr>
          <w:b/>
          <w:bCs/>
          <w:sz w:val="18"/>
          <w:szCs w:val="18"/>
          <w:lang w:val="ro-RO"/>
        </w:rPr>
      </w:pPr>
    </w:p>
    <w:p w14:paraId="462F09D5" w14:textId="77777777" w:rsidR="00883273" w:rsidRDefault="00883273" w:rsidP="00883273">
      <w:pPr>
        <w:rPr>
          <w:b/>
          <w:bCs/>
          <w:sz w:val="18"/>
          <w:szCs w:val="18"/>
          <w:lang w:val="ro-RO"/>
        </w:rPr>
      </w:pPr>
    </w:p>
    <w:p w14:paraId="15991C6E" w14:textId="77777777" w:rsidR="00863F78" w:rsidRPr="00285CE0" w:rsidRDefault="005E148B" w:rsidP="00883273">
      <w:pPr>
        <w:ind w:left="270"/>
        <w:rPr>
          <w:rFonts w:ascii="Arial" w:hAnsi="Arial" w:cs="Arial"/>
          <w:b/>
          <w:sz w:val="22"/>
          <w:szCs w:val="22"/>
          <w:lang w:val="ro-RO"/>
        </w:rPr>
      </w:pPr>
      <w:r>
        <w:rPr>
          <w:rFonts w:ascii="Arial" w:hAnsi="Arial" w:cs="Arial"/>
          <w:b/>
          <w:noProof/>
          <w:kern w:val="1"/>
          <w:sz w:val="20"/>
          <w:szCs w:val="20"/>
          <w:lang w:val="ro-RO" w:eastAsia="ar-SA"/>
        </w:rPr>
        <w:lastRenderedPageBreak/>
        <w:t>Formular</w:t>
      </w:r>
      <w:r w:rsidR="00863F78">
        <w:rPr>
          <w:rFonts w:ascii="Arial" w:hAnsi="Arial" w:cs="Arial"/>
          <w:b/>
          <w:noProof/>
          <w:kern w:val="1"/>
          <w:sz w:val="20"/>
          <w:szCs w:val="20"/>
          <w:lang w:val="ro-RO" w:eastAsia="ar-SA"/>
        </w:rPr>
        <w:t xml:space="preserve"> 11:</w:t>
      </w:r>
      <w:r w:rsidRPr="00711BB6">
        <w:rPr>
          <w:rFonts w:ascii="Arial" w:hAnsi="Arial" w:cs="Arial"/>
          <w:b/>
          <w:noProof/>
          <w:kern w:val="1"/>
          <w:sz w:val="20"/>
          <w:szCs w:val="20"/>
          <w:lang w:val="ro-RO" w:eastAsia="ar-SA"/>
        </w:rPr>
        <w:t xml:space="preserve"> </w:t>
      </w:r>
      <w:r w:rsidRPr="00711BB6">
        <w:rPr>
          <w:rFonts w:ascii="Arial" w:hAnsi="Arial" w:cs="Arial"/>
          <w:b/>
          <w:kern w:val="1"/>
          <w:sz w:val="20"/>
          <w:szCs w:val="20"/>
          <w:lang w:val="es-ES" w:eastAsia="ar-SA"/>
        </w:rPr>
        <w:t xml:space="preserve">Model </w:t>
      </w:r>
      <w:r w:rsidRPr="00863F78">
        <w:rPr>
          <w:rFonts w:ascii="Arial" w:hAnsi="Arial" w:cs="Arial"/>
          <w:b/>
          <w:kern w:val="1"/>
          <w:sz w:val="20"/>
          <w:szCs w:val="20"/>
          <w:lang w:val="es-ES" w:eastAsia="ar-SA"/>
        </w:rPr>
        <w:t>Declaratie</w:t>
      </w:r>
      <w:r w:rsidR="00863F78" w:rsidRPr="00863F78">
        <w:rPr>
          <w:rFonts w:ascii="Arial" w:hAnsi="Arial" w:cs="Arial"/>
          <w:b/>
          <w:sz w:val="20"/>
          <w:szCs w:val="20"/>
          <w:lang w:val="ro-RO"/>
        </w:rPr>
        <w:t xml:space="preserve"> privind evitarea conflictului de interese</w:t>
      </w:r>
    </w:p>
    <w:p w14:paraId="2DE45897" w14:textId="77777777" w:rsidR="005E148B" w:rsidRDefault="005E148B" w:rsidP="00883273">
      <w:pPr>
        <w:ind w:left="270"/>
        <w:rPr>
          <w:rFonts w:ascii="Arial" w:hAnsi="Arial" w:cs="Arial"/>
          <w:b/>
          <w:kern w:val="1"/>
          <w:sz w:val="20"/>
          <w:szCs w:val="20"/>
          <w:lang w:val="es-ES" w:eastAsia="ar-SA"/>
        </w:rPr>
      </w:pPr>
    </w:p>
    <w:p w14:paraId="2C276E46" w14:textId="77777777" w:rsidR="005E148B" w:rsidRDefault="005E148B" w:rsidP="00883273">
      <w:pPr>
        <w:ind w:left="270"/>
        <w:rPr>
          <w:rFonts w:ascii="Arial" w:hAnsi="Arial" w:cs="Arial"/>
          <w:b/>
          <w:kern w:val="1"/>
          <w:sz w:val="20"/>
          <w:szCs w:val="20"/>
          <w:lang w:val="es-ES" w:eastAsia="ar-SA"/>
        </w:rPr>
      </w:pPr>
    </w:p>
    <w:p w14:paraId="7FBE4FF6" w14:textId="77777777" w:rsidR="001508D7" w:rsidRDefault="001508D7" w:rsidP="00883273">
      <w:pPr>
        <w:ind w:left="270"/>
        <w:rPr>
          <w:rFonts w:ascii="Arial" w:hAnsi="Arial" w:cs="Arial"/>
          <w:b/>
          <w:kern w:val="1"/>
          <w:sz w:val="20"/>
          <w:szCs w:val="20"/>
          <w:lang w:val="es-ES" w:eastAsia="ar-SA"/>
        </w:rPr>
      </w:pPr>
    </w:p>
    <w:p w14:paraId="430E9D15"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OPERATOR ECONOMIC</w:t>
      </w:r>
    </w:p>
    <w:p w14:paraId="22AD0D44"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w:t>
      </w:r>
    </w:p>
    <w:p w14:paraId="63E2ACFD"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(denumirea/numele)</w:t>
      </w:r>
    </w:p>
    <w:p w14:paraId="0A134419" w14:textId="77777777" w:rsidR="00E65282" w:rsidRDefault="00E65282" w:rsidP="00883273">
      <w:pPr>
        <w:ind w:left="270"/>
        <w:jc w:val="both"/>
        <w:rPr>
          <w:rFonts w:ascii="Arial" w:hAnsi="Arial" w:cs="Arial"/>
          <w:sz w:val="22"/>
          <w:szCs w:val="22"/>
          <w:lang w:val="ro-RO"/>
        </w:rPr>
      </w:pPr>
    </w:p>
    <w:p w14:paraId="202832EC" w14:textId="77777777" w:rsidR="001508D7" w:rsidRDefault="001508D7" w:rsidP="00883273">
      <w:pPr>
        <w:ind w:left="270"/>
        <w:jc w:val="both"/>
        <w:rPr>
          <w:rFonts w:ascii="Arial" w:hAnsi="Arial" w:cs="Arial"/>
          <w:sz w:val="22"/>
          <w:szCs w:val="22"/>
          <w:lang w:val="ro-RO"/>
        </w:rPr>
      </w:pPr>
    </w:p>
    <w:p w14:paraId="41365848" w14:textId="77777777" w:rsidR="001508D7" w:rsidRPr="00C10E5F" w:rsidRDefault="001508D7" w:rsidP="00883273">
      <w:pPr>
        <w:ind w:left="270"/>
        <w:jc w:val="both"/>
        <w:rPr>
          <w:rFonts w:ascii="Arial" w:hAnsi="Arial" w:cs="Arial"/>
          <w:sz w:val="22"/>
          <w:szCs w:val="22"/>
          <w:lang w:val="ro-RO"/>
        </w:rPr>
      </w:pPr>
    </w:p>
    <w:p w14:paraId="5CE5A61C" w14:textId="77777777" w:rsidR="00E65282" w:rsidRPr="00285CE0" w:rsidRDefault="00E65282" w:rsidP="00883273">
      <w:pPr>
        <w:ind w:left="270"/>
        <w:jc w:val="center"/>
        <w:rPr>
          <w:rFonts w:ascii="Arial" w:hAnsi="Arial" w:cs="Arial"/>
          <w:b/>
          <w:lang w:val="ro-RO"/>
        </w:rPr>
      </w:pPr>
      <w:r w:rsidRPr="00285CE0">
        <w:rPr>
          <w:rFonts w:ascii="Arial" w:hAnsi="Arial" w:cs="Arial"/>
          <w:b/>
          <w:lang w:val="ro-RO"/>
        </w:rPr>
        <w:t>DECLARAŢIE</w:t>
      </w:r>
    </w:p>
    <w:p w14:paraId="712265D9" w14:textId="77777777" w:rsidR="00E65282" w:rsidRPr="00285CE0" w:rsidRDefault="00E65282" w:rsidP="00883273">
      <w:pPr>
        <w:ind w:left="270"/>
        <w:jc w:val="center"/>
        <w:rPr>
          <w:rFonts w:ascii="Arial" w:hAnsi="Arial" w:cs="Arial"/>
          <w:b/>
          <w:sz w:val="22"/>
          <w:szCs w:val="22"/>
          <w:lang w:val="ro-RO"/>
        </w:rPr>
      </w:pPr>
      <w:r w:rsidRPr="00285CE0">
        <w:rPr>
          <w:rFonts w:ascii="Arial" w:hAnsi="Arial" w:cs="Arial"/>
          <w:b/>
          <w:sz w:val="22"/>
          <w:szCs w:val="22"/>
          <w:lang w:val="ro-RO"/>
        </w:rPr>
        <w:t xml:space="preserve">privind </w:t>
      </w:r>
      <w:r w:rsidR="000617EF">
        <w:rPr>
          <w:rFonts w:ascii="Arial" w:hAnsi="Arial" w:cs="Arial"/>
          <w:b/>
          <w:sz w:val="22"/>
          <w:szCs w:val="22"/>
          <w:lang w:val="ro-RO"/>
        </w:rPr>
        <w:t>evitarea conflictului de interese</w:t>
      </w:r>
    </w:p>
    <w:p w14:paraId="4FAA2254" w14:textId="77777777" w:rsidR="00E65282" w:rsidRDefault="00E65282" w:rsidP="00883273">
      <w:pPr>
        <w:ind w:left="270"/>
        <w:jc w:val="center"/>
        <w:rPr>
          <w:rFonts w:ascii="Arial" w:hAnsi="Arial" w:cs="Arial"/>
          <w:sz w:val="22"/>
          <w:szCs w:val="22"/>
          <w:lang w:val="ro-RO"/>
        </w:rPr>
      </w:pPr>
    </w:p>
    <w:p w14:paraId="4CF3CAF4" w14:textId="77777777" w:rsidR="001508D7" w:rsidRPr="00C10E5F" w:rsidRDefault="001508D7" w:rsidP="00883273">
      <w:pPr>
        <w:ind w:left="270"/>
        <w:jc w:val="center"/>
        <w:rPr>
          <w:rFonts w:ascii="Arial" w:hAnsi="Arial" w:cs="Arial"/>
          <w:sz w:val="22"/>
          <w:szCs w:val="22"/>
          <w:lang w:val="ro-RO"/>
        </w:rPr>
      </w:pPr>
    </w:p>
    <w:p w14:paraId="3FBDD5B2" w14:textId="77777777" w:rsidR="00E65282" w:rsidRPr="00C10E5F" w:rsidRDefault="00E65282" w:rsidP="00883273">
      <w:pPr>
        <w:ind w:left="270"/>
        <w:jc w:val="both"/>
        <w:rPr>
          <w:rFonts w:ascii="Arial" w:hAnsi="Arial" w:cs="Arial"/>
          <w:sz w:val="22"/>
          <w:szCs w:val="22"/>
          <w:lang w:val="ro-RO"/>
        </w:rPr>
      </w:pPr>
    </w:p>
    <w:p w14:paraId="70BBEC72" w14:textId="77777777" w:rsidR="001508D7" w:rsidRDefault="00E65282" w:rsidP="00883273">
      <w:pPr>
        <w:ind w:left="270"/>
        <w:jc w:val="both"/>
        <w:rPr>
          <w:rFonts w:ascii="Arial" w:hAnsi="Arial" w:cs="Arial"/>
          <w:sz w:val="22"/>
          <w:szCs w:val="22"/>
          <w:lang w:val="ro-RO"/>
        </w:rPr>
      </w:pPr>
      <w:r w:rsidRPr="00C10E5F">
        <w:rPr>
          <w:rFonts w:ascii="Arial" w:hAnsi="Arial" w:cs="Arial"/>
          <w:sz w:val="22"/>
          <w:szCs w:val="22"/>
          <w:lang w:val="ro-RO"/>
        </w:rPr>
        <w:tab/>
        <w:t>Subsemnatul…………………………………………………...........</w:t>
      </w:r>
      <w:r>
        <w:rPr>
          <w:rFonts w:ascii="Arial" w:hAnsi="Arial" w:cs="Arial"/>
          <w:sz w:val="22"/>
          <w:szCs w:val="22"/>
          <w:lang w:val="ro-RO"/>
        </w:rPr>
        <w:t xml:space="preserve">..... reprezentant împuternicit </w:t>
      </w:r>
      <w:r w:rsidRPr="00C10E5F">
        <w:rPr>
          <w:rFonts w:ascii="Arial" w:hAnsi="Arial" w:cs="Arial"/>
          <w:sz w:val="22"/>
          <w:szCs w:val="22"/>
          <w:lang w:val="ro-RO"/>
        </w:rPr>
        <w:t>al ………………………</w:t>
      </w:r>
      <w:r>
        <w:rPr>
          <w:rFonts w:ascii="Arial" w:hAnsi="Arial" w:cs="Arial"/>
          <w:sz w:val="22"/>
          <w:szCs w:val="22"/>
          <w:lang w:val="ro-RO"/>
        </w:rPr>
        <w:t>…………………………</w:t>
      </w:r>
      <w:r w:rsidR="001508D7">
        <w:rPr>
          <w:rFonts w:ascii="Arial" w:hAnsi="Arial" w:cs="Arial"/>
          <w:sz w:val="22"/>
          <w:szCs w:val="22"/>
          <w:lang w:val="ro-RO"/>
        </w:rPr>
        <w:t>..................................................................</w:t>
      </w:r>
      <w:r>
        <w:rPr>
          <w:rFonts w:ascii="Arial" w:hAnsi="Arial" w:cs="Arial"/>
          <w:sz w:val="22"/>
          <w:szCs w:val="22"/>
          <w:lang w:val="ro-RO"/>
        </w:rPr>
        <w:t>……………………</w:t>
      </w:r>
    </w:p>
    <w:p w14:paraId="746AC8FF" w14:textId="77777777" w:rsidR="00E65282" w:rsidRPr="001508D7" w:rsidRDefault="00E65282" w:rsidP="00883273">
      <w:pPr>
        <w:ind w:left="270"/>
        <w:jc w:val="center"/>
        <w:rPr>
          <w:rFonts w:ascii="Arial" w:hAnsi="Arial" w:cs="Arial"/>
          <w:sz w:val="18"/>
          <w:szCs w:val="18"/>
          <w:lang w:val="ro-RO"/>
        </w:rPr>
      </w:pPr>
      <w:r w:rsidRPr="001508D7">
        <w:rPr>
          <w:rFonts w:ascii="Arial" w:hAnsi="Arial" w:cs="Arial"/>
          <w:sz w:val="18"/>
          <w:szCs w:val="18"/>
          <w:lang w:val="ro-RO"/>
        </w:rPr>
        <w:t>(denumirea/numele si sediul/adresa operatorului economic)</w:t>
      </w:r>
    </w:p>
    <w:p w14:paraId="3FADDAF1" w14:textId="77777777" w:rsidR="00E951D7" w:rsidRPr="004D4B87" w:rsidRDefault="00E65282" w:rsidP="00883273">
      <w:pPr>
        <w:ind w:left="270"/>
        <w:jc w:val="both"/>
        <w:rPr>
          <w:rFonts w:ascii="Arial" w:hAnsi="Arial" w:cs="Arial"/>
          <w:sz w:val="22"/>
          <w:szCs w:val="22"/>
          <w:lang w:val="it-IT"/>
        </w:rPr>
      </w:pPr>
      <w:r w:rsidRPr="00C10E5F">
        <w:rPr>
          <w:rFonts w:ascii="Arial" w:hAnsi="Arial" w:cs="Arial"/>
          <w:sz w:val="22"/>
          <w:szCs w:val="22"/>
          <w:lang w:val="ro-RO"/>
        </w:rPr>
        <w:t xml:space="preserve">declar </w:t>
      </w:r>
      <w:r w:rsidRPr="0053710A">
        <w:rPr>
          <w:rFonts w:ascii="Arial" w:hAnsi="Arial" w:cs="Arial"/>
          <w:sz w:val="22"/>
          <w:szCs w:val="22"/>
          <w:lang w:val="ro-RO"/>
        </w:rPr>
        <w:t xml:space="preserve">pe propria răspundere, sub sancţiunea excluderii din procedură şi a sancţiunilor aplicate faptei de fals în </w:t>
      </w:r>
      <w:r w:rsidRPr="001508D7">
        <w:rPr>
          <w:rFonts w:ascii="Arial" w:hAnsi="Arial" w:cs="Arial"/>
          <w:sz w:val="22"/>
          <w:szCs w:val="22"/>
          <w:lang w:val="ro-RO"/>
        </w:rPr>
        <w:t xml:space="preserve">acte publice, că nu ne aflăm in situaţia prevazută la art. </w:t>
      </w:r>
      <w:r w:rsidR="0053710A" w:rsidRPr="001508D7">
        <w:rPr>
          <w:rFonts w:ascii="Arial" w:hAnsi="Arial" w:cs="Arial"/>
          <w:sz w:val="22"/>
          <w:szCs w:val="22"/>
          <w:lang w:val="ro-RO"/>
        </w:rPr>
        <w:t>44</w:t>
      </w:r>
      <w:r w:rsidRPr="001508D7">
        <w:rPr>
          <w:rFonts w:ascii="Arial" w:hAnsi="Arial" w:cs="Arial"/>
          <w:sz w:val="22"/>
          <w:szCs w:val="22"/>
          <w:lang w:val="ro-RO"/>
        </w:rPr>
        <w:t xml:space="preserve"> din Legea </w:t>
      </w:r>
      <w:r w:rsidR="0053710A" w:rsidRPr="001508D7">
        <w:rPr>
          <w:rFonts w:ascii="Arial" w:hAnsi="Arial" w:cs="Arial"/>
          <w:sz w:val="22"/>
          <w:szCs w:val="22"/>
          <w:lang w:val="ro-RO"/>
        </w:rPr>
        <w:t>100</w:t>
      </w:r>
      <w:r w:rsidRPr="001508D7">
        <w:rPr>
          <w:rFonts w:ascii="Arial" w:hAnsi="Arial" w:cs="Arial"/>
          <w:sz w:val="22"/>
          <w:szCs w:val="22"/>
          <w:lang w:val="ro-RO"/>
        </w:rPr>
        <w:t xml:space="preserve">/2016 privind </w:t>
      </w:r>
      <w:r w:rsidR="0053710A" w:rsidRPr="001508D7">
        <w:rPr>
          <w:rFonts w:ascii="Arial" w:hAnsi="Arial" w:cs="Arial"/>
          <w:sz w:val="22"/>
          <w:szCs w:val="22"/>
          <w:lang w:val="ro-RO"/>
        </w:rPr>
        <w:t>concesiunile de lucrari si concesiunile de servicii</w:t>
      </w:r>
      <w:r w:rsidR="00B77604" w:rsidRPr="001508D7">
        <w:rPr>
          <w:rFonts w:ascii="Arial" w:hAnsi="Arial" w:cs="Arial"/>
          <w:sz w:val="22"/>
          <w:szCs w:val="22"/>
          <w:lang w:val="ro-RO"/>
        </w:rPr>
        <w:t>,</w:t>
      </w:r>
      <w:r w:rsidR="00B77604" w:rsidRPr="004D4B87">
        <w:rPr>
          <w:rFonts w:ascii="Arial" w:eastAsia="Calibri" w:hAnsi="Arial" w:cs="Arial"/>
          <w:sz w:val="22"/>
          <w:szCs w:val="22"/>
          <w:lang w:val="it-IT"/>
        </w:rPr>
        <w:t xml:space="preserve"> ofertantul individual/ofertantul asociat</w:t>
      </w:r>
      <w:r w:rsidR="000617EF" w:rsidRPr="004D4B87">
        <w:rPr>
          <w:rFonts w:ascii="Arial" w:eastAsia="Calibri" w:hAnsi="Arial" w:cs="Arial"/>
          <w:sz w:val="22"/>
          <w:szCs w:val="22"/>
          <w:lang w:val="it-IT"/>
        </w:rPr>
        <w:t xml:space="preserve"> </w:t>
      </w:r>
      <w:r w:rsidR="00B77604" w:rsidRPr="004D4B87">
        <w:rPr>
          <w:rFonts w:ascii="Arial" w:eastAsia="Calibri" w:hAnsi="Arial" w:cs="Arial"/>
          <w:sz w:val="22"/>
          <w:szCs w:val="22"/>
          <w:lang w:val="it-IT"/>
        </w:rPr>
        <w:t>/candidatul/subcontractantul propus/terţul susţinător</w:t>
      </w:r>
      <w:r w:rsidR="00083935" w:rsidRPr="004D4B87">
        <w:rPr>
          <w:rFonts w:ascii="Arial" w:eastAsia="Calibri" w:hAnsi="Arial" w:cs="Arial"/>
          <w:sz w:val="22"/>
          <w:szCs w:val="22"/>
          <w:lang w:val="it-IT"/>
        </w:rPr>
        <w:t>, ca nu am</w:t>
      </w:r>
      <w:r w:rsidR="00B77604" w:rsidRPr="004D4B87">
        <w:rPr>
          <w:rFonts w:ascii="Arial" w:eastAsia="Calibri" w:hAnsi="Arial" w:cs="Arial"/>
          <w:sz w:val="22"/>
          <w:szCs w:val="22"/>
          <w:lang w:val="it-IT"/>
        </w:rPr>
        <w:t xml:space="preserve"> drept membri în cadrul consiliului de administraţie/organului de conducere sau de supervizare ş</w:t>
      </w:r>
      <w:r w:rsidR="00083935" w:rsidRPr="004D4B87">
        <w:rPr>
          <w:rFonts w:ascii="Arial" w:eastAsia="Calibri" w:hAnsi="Arial" w:cs="Arial"/>
          <w:sz w:val="22"/>
          <w:szCs w:val="22"/>
          <w:lang w:val="it-IT"/>
        </w:rPr>
        <w:t>i/sau</w:t>
      </w:r>
      <w:r w:rsidR="00B77604" w:rsidRPr="004D4B87">
        <w:rPr>
          <w:rFonts w:ascii="Arial" w:eastAsia="Calibri" w:hAnsi="Arial" w:cs="Arial"/>
          <w:sz w:val="22"/>
          <w:szCs w:val="22"/>
          <w:lang w:val="it-IT"/>
        </w:rPr>
        <w:t xml:space="preserve"> acţionari ori asociaţi semnificativi persoane care sunt soţ/soţie, rudă sau afin până la gradul al doilea inclusiv ori care se află în relaţii comerciale cu persoane cu funcţii de decizie în cadrul entităţii contractante si nu am nominalizat printre principalele persoane desemnate pentru executarea contractului</w:t>
      </w:r>
      <w:r w:rsidR="00E951D7" w:rsidRPr="004D4B87">
        <w:rPr>
          <w:rFonts w:ascii="Arial" w:eastAsia="Calibri" w:hAnsi="Arial" w:cs="Arial"/>
          <w:sz w:val="22"/>
          <w:szCs w:val="22"/>
          <w:lang w:val="it-IT"/>
        </w:rPr>
        <w:t>,</w:t>
      </w:r>
      <w:r w:rsidR="00B77604" w:rsidRPr="004D4B87">
        <w:rPr>
          <w:rFonts w:ascii="Arial" w:eastAsia="Calibri" w:hAnsi="Arial" w:cs="Arial"/>
          <w:sz w:val="22"/>
          <w:szCs w:val="22"/>
          <w:lang w:val="it-IT"/>
        </w:rPr>
        <w:t xml:space="preserve"> persoane care sunt soţ/soţie, rudă sau afin până la gradul al doilea inclusiv ori care se află în relaţii comerciale cu persoane cu funcţii de decizie în cadrul entităţii contractante</w:t>
      </w:r>
      <w:r w:rsidR="005B7A3B" w:rsidRPr="004D4B87">
        <w:rPr>
          <w:rFonts w:ascii="Arial" w:hAnsi="Arial" w:cs="Arial"/>
          <w:sz w:val="22"/>
          <w:szCs w:val="22"/>
          <w:lang w:val="it-IT"/>
        </w:rPr>
        <w:t xml:space="preserve"> Comuna </w:t>
      </w:r>
      <w:r w:rsidR="000310EA">
        <w:rPr>
          <w:rFonts w:ascii="Arial" w:hAnsi="Arial" w:cs="Arial"/>
          <w:sz w:val="22"/>
          <w:szCs w:val="22"/>
          <w:lang w:val="it-IT"/>
        </w:rPr>
        <w:t>RUGINESTI</w:t>
      </w:r>
      <w:r w:rsidR="00677DAD" w:rsidRPr="004D4B87">
        <w:rPr>
          <w:rFonts w:ascii="Arial" w:hAnsi="Arial" w:cs="Arial"/>
          <w:sz w:val="22"/>
          <w:szCs w:val="22"/>
          <w:lang w:val="it-IT"/>
        </w:rPr>
        <w:t>,</w:t>
      </w:r>
      <w:r w:rsidR="00D460DC" w:rsidRPr="004D4B87">
        <w:rPr>
          <w:rFonts w:ascii="Arial" w:hAnsi="Arial" w:cs="Arial"/>
          <w:sz w:val="22"/>
          <w:szCs w:val="22"/>
          <w:lang w:val="it-IT"/>
        </w:rPr>
        <w:t xml:space="preserve"> </w:t>
      </w:r>
      <w:r w:rsidRPr="001508D7">
        <w:rPr>
          <w:rFonts w:ascii="Arial" w:hAnsi="Arial" w:cs="Arial"/>
          <w:sz w:val="22"/>
          <w:szCs w:val="22"/>
          <w:lang w:val="ro-RO"/>
        </w:rPr>
        <w:t>respectiv</w:t>
      </w:r>
      <w:r w:rsidRPr="004D4B87">
        <w:rPr>
          <w:rFonts w:ascii="Arial" w:hAnsi="Arial" w:cs="Arial"/>
          <w:sz w:val="22"/>
          <w:szCs w:val="22"/>
          <w:lang w:val="it-IT"/>
        </w:rPr>
        <w:t xml:space="preserve">: </w:t>
      </w:r>
    </w:p>
    <w:p w14:paraId="0BB53695" w14:textId="77777777" w:rsidR="002C4D0E" w:rsidRPr="004D4B87" w:rsidRDefault="00820F1F" w:rsidP="00820F1F">
      <w:pPr>
        <w:numPr>
          <w:ilvl w:val="0"/>
          <w:numId w:val="13"/>
        </w:numPr>
        <w:jc w:val="both"/>
        <w:rPr>
          <w:rFonts w:ascii="Arial" w:hAnsi="Arial" w:cs="Arial"/>
          <w:color w:val="FF0000"/>
          <w:sz w:val="22"/>
          <w:szCs w:val="22"/>
          <w:lang w:val="it-IT"/>
        </w:rPr>
      </w:pPr>
      <w:r w:rsidRPr="004D4B87">
        <w:rPr>
          <w:rFonts w:ascii="Arial" w:hAnsi="Arial" w:cs="Arial"/>
          <w:color w:val="FF0000"/>
          <w:sz w:val="22"/>
          <w:szCs w:val="22"/>
          <w:lang w:val="it-IT"/>
        </w:rPr>
        <w:t>Se vor prelua numele persoanelor din fisa de date a achizitiei</w:t>
      </w:r>
    </w:p>
    <w:p w14:paraId="41FB9C3D" w14:textId="77777777" w:rsidR="002C4D0E" w:rsidRPr="004D4B87" w:rsidRDefault="002C4D0E" w:rsidP="002C4D0E">
      <w:pPr>
        <w:ind w:left="270"/>
        <w:jc w:val="both"/>
        <w:rPr>
          <w:rFonts w:ascii="Arial" w:hAnsi="Arial" w:cs="Arial"/>
          <w:color w:val="FF0000"/>
          <w:sz w:val="22"/>
          <w:szCs w:val="22"/>
          <w:lang w:val="it-IT"/>
        </w:rPr>
      </w:pPr>
    </w:p>
    <w:p w14:paraId="6CA5AD25" w14:textId="77777777" w:rsidR="002C4D0E" w:rsidRPr="004D4B87" w:rsidRDefault="002C4D0E" w:rsidP="002C4D0E">
      <w:pPr>
        <w:ind w:left="270"/>
        <w:jc w:val="both"/>
        <w:rPr>
          <w:rFonts w:ascii="Arial" w:hAnsi="Arial" w:cs="Arial"/>
          <w:color w:val="000000"/>
          <w:sz w:val="22"/>
          <w:szCs w:val="22"/>
          <w:lang w:val="it-IT"/>
        </w:rPr>
      </w:pPr>
    </w:p>
    <w:p w14:paraId="2AF04E3E" w14:textId="77777777" w:rsidR="00E65282" w:rsidRPr="0053710A" w:rsidRDefault="00E65282" w:rsidP="00883273">
      <w:pPr>
        <w:ind w:left="270" w:firstLine="720"/>
        <w:jc w:val="both"/>
        <w:rPr>
          <w:rFonts w:ascii="Arial" w:hAnsi="Arial" w:cs="Arial"/>
          <w:sz w:val="22"/>
          <w:szCs w:val="22"/>
          <w:lang w:val="ro-RO"/>
        </w:rPr>
      </w:pPr>
      <w:r w:rsidRPr="0053710A">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F66648" w14:textId="77777777" w:rsidR="00E65282" w:rsidRPr="00C10E5F" w:rsidRDefault="00E65282" w:rsidP="00883273">
      <w:pPr>
        <w:ind w:left="270" w:firstLine="720"/>
        <w:jc w:val="both"/>
        <w:rPr>
          <w:rFonts w:ascii="Arial" w:hAnsi="Arial" w:cs="Arial"/>
          <w:sz w:val="22"/>
          <w:szCs w:val="22"/>
          <w:lang w:val="ro-RO"/>
        </w:rPr>
      </w:pPr>
      <w:r w:rsidRPr="00C10E5F">
        <w:rPr>
          <w:rFonts w:ascii="Arial" w:hAnsi="Arial" w:cs="Arial"/>
          <w:sz w:val="22"/>
          <w:szCs w:val="22"/>
          <w:lang w:val="ro-RO"/>
        </w:rPr>
        <w:t>Înţeleg că în cazul în care această declaraţie nu este conformă cu realitatea sunt pasibil de încălcarea prevederilor legislaţiei penale privind falsul în declaraţii.</w:t>
      </w:r>
    </w:p>
    <w:p w14:paraId="0ABEB61F" w14:textId="77777777" w:rsidR="00E65282" w:rsidRPr="00C10E5F" w:rsidRDefault="00E65282" w:rsidP="00883273">
      <w:pPr>
        <w:ind w:left="270"/>
        <w:jc w:val="both"/>
        <w:rPr>
          <w:rFonts w:ascii="Arial" w:hAnsi="Arial" w:cs="Arial"/>
          <w:sz w:val="22"/>
          <w:szCs w:val="22"/>
          <w:lang w:val="ro-RO"/>
        </w:rPr>
      </w:pPr>
    </w:p>
    <w:p w14:paraId="515D6E32"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Data completării ......................</w:t>
      </w:r>
    </w:p>
    <w:p w14:paraId="08595114" w14:textId="77777777" w:rsidR="00E65282" w:rsidRPr="00C10E5F" w:rsidRDefault="00E65282" w:rsidP="00883273">
      <w:pPr>
        <w:ind w:left="270"/>
        <w:jc w:val="both"/>
        <w:rPr>
          <w:rFonts w:ascii="Arial" w:hAnsi="Arial" w:cs="Arial"/>
          <w:sz w:val="22"/>
          <w:szCs w:val="22"/>
          <w:lang w:val="ro-RO"/>
        </w:rPr>
      </w:pPr>
    </w:p>
    <w:p w14:paraId="658828BB" w14:textId="77777777" w:rsidR="00E65282" w:rsidRPr="00C10E5F" w:rsidRDefault="00E65282" w:rsidP="00883273">
      <w:pPr>
        <w:ind w:left="270"/>
        <w:jc w:val="right"/>
        <w:rPr>
          <w:rFonts w:ascii="Arial" w:hAnsi="Arial" w:cs="Arial"/>
          <w:sz w:val="22"/>
          <w:szCs w:val="22"/>
          <w:lang w:val="ro-RO"/>
        </w:rPr>
      </w:pPr>
      <w:r w:rsidRPr="00C10E5F">
        <w:rPr>
          <w:rFonts w:ascii="Arial" w:hAnsi="Arial" w:cs="Arial"/>
          <w:sz w:val="22"/>
          <w:szCs w:val="22"/>
          <w:lang w:val="ro-RO"/>
        </w:rPr>
        <w:t>Operator economic,</w:t>
      </w:r>
    </w:p>
    <w:p w14:paraId="338F7E2D" w14:textId="77777777" w:rsidR="00E65282" w:rsidRPr="00C10E5F" w:rsidRDefault="00E65282" w:rsidP="00883273">
      <w:pPr>
        <w:ind w:left="270"/>
        <w:jc w:val="both"/>
        <w:rPr>
          <w:rFonts w:ascii="Arial" w:hAnsi="Arial" w:cs="Arial"/>
          <w:sz w:val="22"/>
          <w:szCs w:val="22"/>
          <w:lang w:val="ro-RO"/>
        </w:rPr>
      </w:pPr>
    </w:p>
    <w:p w14:paraId="22E861EF" w14:textId="77777777" w:rsidR="00E65282" w:rsidRPr="00C10E5F" w:rsidRDefault="00E65282" w:rsidP="00883273">
      <w:pPr>
        <w:ind w:left="270"/>
        <w:jc w:val="right"/>
        <w:rPr>
          <w:rFonts w:ascii="Arial" w:hAnsi="Arial" w:cs="Arial"/>
          <w:sz w:val="22"/>
          <w:szCs w:val="22"/>
          <w:lang w:val="ro-RO"/>
        </w:rPr>
      </w:pPr>
      <w:r w:rsidRPr="00C10E5F">
        <w:rPr>
          <w:rFonts w:ascii="Arial" w:hAnsi="Arial" w:cs="Arial"/>
          <w:sz w:val="22"/>
          <w:szCs w:val="22"/>
          <w:lang w:val="ro-RO"/>
        </w:rPr>
        <w:t>.......................................</w:t>
      </w:r>
    </w:p>
    <w:p w14:paraId="4801E2A5" w14:textId="77777777" w:rsidR="004C306E" w:rsidRDefault="00E65282" w:rsidP="00863F78">
      <w:pPr>
        <w:jc w:val="right"/>
        <w:rPr>
          <w:rFonts w:ascii="Arial" w:hAnsi="Arial" w:cs="Arial"/>
          <w:sz w:val="22"/>
          <w:szCs w:val="22"/>
          <w:lang w:val="ro-RO"/>
        </w:rPr>
      </w:pPr>
      <w:r w:rsidRPr="00C10E5F">
        <w:rPr>
          <w:rFonts w:ascii="Arial" w:hAnsi="Arial" w:cs="Arial"/>
          <w:sz w:val="22"/>
          <w:szCs w:val="22"/>
          <w:lang w:val="ro-RO"/>
        </w:rPr>
        <w:t>(semnatura autorizată)</w:t>
      </w:r>
    </w:p>
    <w:p w14:paraId="0B609F19" w14:textId="77777777" w:rsidR="00AB0138" w:rsidRDefault="00AB0138" w:rsidP="00863F78">
      <w:pPr>
        <w:jc w:val="right"/>
        <w:rPr>
          <w:rFonts w:ascii="Arial" w:hAnsi="Arial" w:cs="Arial"/>
          <w:sz w:val="22"/>
          <w:szCs w:val="22"/>
          <w:lang w:val="ro-RO"/>
        </w:rPr>
      </w:pPr>
    </w:p>
    <w:p w14:paraId="14C43CAE" w14:textId="77777777" w:rsidR="00820F1F" w:rsidRDefault="00820F1F" w:rsidP="00863F78">
      <w:pPr>
        <w:jc w:val="right"/>
        <w:rPr>
          <w:rFonts w:ascii="Arial" w:hAnsi="Arial" w:cs="Arial"/>
          <w:sz w:val="22"/>
          <w:szCs w:val="22"/>
          <w:lang w:val="ro-RO"/>
        </w:rPr>
      </w:pPr>
    </w:p>
    <w:p w14:paraId="47589456" w14:textId="77777777" w:rsidR="00820F1F" w:rsidRDefault="00820F1F" w:rsidP="00863F78">
      <w:pPr>
        <w:jc w:val="right"/>
        <w:rPr>
          <w:rFonts w:ascii="Arial" w:hAnsi="Arial" w:cs="Arial"/>
          <w:sz w:val="22"/>
          <w:szCs w:val="22"/>
          <w:lang w:val="ro-RO"/>
        </w:rPr>
      </w:pPr>
    </w:p>
    <w:p w14:paraId="2C3F78C4" w14:textId="77777777" w:rsidR="00820F1F" w:rsidRDefault="00820F1F" w:rsidP="00863F78">
      <w:pPr>
        <w:jc w:val="right"/>
        <w:rPr>
          <w:rFonts w:ascii="Arial" w:hAnsi="Arial" w:cs="Arial"/>
          <w:sz w:val="22"/>
          <w:szCs w:val="22"/>
          <w:lang w:val="ro-RO"/>
        </w:rPr>
      </w:pPr>
    </w:p>
    <w:p w14:paraId="1A08C2A9" w14:textId="77777777" w:rsidR="00820F1F" w:rsidRDefault="00820F1F" w:rsidP="00863F78">
      <w:pPr>
        <w:jc w:val="right"/>
        <w:rPr>
          <w:rFonts w:ascii="Arial" w:hAnsi="Arial" w:cs="Arial"/>
          <w:sz w:val="22"/>
          <w:szCs w:val="22"/>
          <w:lang w:val="ro-RO"/>
        </w:rPr>
      </w:pPr>
    </w:p>
    <w:p w14:paraId="5D207D7F" w14:textId="77777777" w:rsidR="00820F1F" w:rsidRDefault="00820F1F" w:rsidP="00863F78">
      <w:pPr>
        <w:jc w:val="right"/>
        <w:rPr>
          <w:rFonts w:ascii="Arial" w:hAnsi="Arial" w:cs="Arial"/>
          <w:sz w:val="22"/>
          <w:szCs w:val="22"/>
          <w:lang w:val="ro-RO"/>
        </w:rPr>
      </w:pPr>
    </w:p>
    <w:p w14:paraId="427B6281" w14:textId="77777777" w:rsidR="00820F1F" w:rsidRDefault="00820F1F" w:rsidP="00863F78">
      <w:pPr>
        <w:jc w:val="right"/>
        <w:rPr>
          <w:rFonts w:ascii="Arial" w:hAnsi="Arial" w:cs="Arial"/>
          <w:sz w:val="22"/>
          <w:szCs w:val="22"/>
          <w:lang w:val="ro-RO"/>
        </w:rPr>
      </w:pPr>
    </w:p>
    <w:p w14:paraId="127EC1E3" w14:textId="77777777" w:rsidR="00820F1F" w:rsidRDefault="00820F1F" w:rsidP="00863F78">
      <w:pPr>
        <w:jc w:val="right"/>
        <w:rPr>
          <w:rFonts w:ascii="Arial" w:hAnsi="Arial" w:cs="Arial"/>
          <w:sz w:val="22"/>
          <w:szCs w:val="22"/>
          <w:lang w:val="ro-RO"/>
        </w:rPr>
      </w:pPr>
    </w:p>
    <w:p w14:paraId="23E0DED5" w14:textId="77777777" w:rsidR="00820F1F" w:rsidRDefault="00820F1F" w:rsidP="00863F78">
      <w:pPr>
        <w:jc w:val="right"/>
        <w:rPr>
          <w:rFonts w:ascii="Arial" w:hAnsi="Arial" w:cs="Arial"/>
          <w:sz w:val="22"/>
          <w:szCs w:val="22"/>
          <w:lang w:val="ro-RO"/>
        </w:rPr>
      </w:pPr>
    </w:p>
    <w:p w14:paraId="04D16228" w14:textId="77777777" w:rsidR="00820F1F" w:rsidRDefault="00820F1F" w:rsidP="00863F78">
      <w:pPr>
        <w:jc w:val="right"/>
        <w:rPr>
          <w:rFonts w:ascii="Arial" w:hAnsi="Arial" w:cs="Arial"/>
          <w:sz w:val="22"/>
          <w:szCs w:val="22"/>
          <w:lang w:val="ro-RO"/>
        </w:rPr>
      </w:pPr>
    </w:p>
    <w:p w14:paraId="6FAF44A9" w14:textId="77777777" w:rsidR="00820F1F" w:rsidRDefault="00820F1F" w:rsidP="00863F78">
      <w:pPr>
        <w:jc w:val="right"/>
        <w:rPr>
          <w:rFonts w:ascii="Arial" w:hAnsi="Arial" w:cs="Arial"/>
          <w:sz w:val="22"/>
          <w:szCs w:val="22"/>
          <w:lang w:val="ro-RO"/>
        </w:rPr>
      </w:pPr>
    </w:p>
    <w:p w14:paraId="31EA0713" w14:textId="77777777" w:rsidR="00820F1F" w:rsidRDefault="00820F1F" w:rsidP="00863F78">
      <w:pPr>
        <w:jc w:val="right"/>
        <w:rPr>
          <w:rFonts w:ascii="Arial" w:hAnsi="Arial" w:cs="Arial"/>
          <w:sz w:val="22"/>
          <w:szCs w:val="22"/>
          <w:lang w:val="ro-RO"/>
        </w:rPr>
      </w:pPr>
    </w:p>
    <w:p w14:paraId="7A1E2B28" w14:textId="77777777" w:rsidR="00AB0138" w:rsidRPr="004D4B87" w:rsidRDefault="00AB0138" w:rsidP="00AB0138">
      <w:pPr>
        <w:autoSpaceDE w:val="0"/>
        <w:autoSpaceDN w:val="0"/>
        <w:adjustRightInd w:val="0"/>
        <w:jc w:val="center"/>
        <w:rPr>
          <w:rFonts w:ascii="Arial" w:hAnsi="Arial" w:cs="Arial"/>
          <w:lang w:val="it-IT"/>
        </w:rPr>
      </w:pPr>
      <w:r w:rsidRPr="004D4B87">
        <w:rPr>
          <w:rFonts w:ascii="Arial" w:hAnsi="Arial" w:cs="Arial"/>
          <w:lang w:val="it-IT"/>
        </w:rPr>
        <w:tab/>
      </w:r>
    </w:p>
    <w:p w14:paraId="726A93C4" w14:textId="77777777" w:rsidR="00AB0138" w:rsidRPr="004B0C2D" w:rsidRDefault="00AB0138" w:rsidP="00AB0138">
      <w:pPr>
        <w:ind w:left="4320" w:firstLine="720"/>
        <w:jc w:val="right"/>
        <w:rPr>
          <w:rFonts w:ascii="Arial" w:hAnsi="Arial" w:cs="Arial"/>
          <w:b/>
          <w:noProof/>
          <w:color w:val="FF0000"/>
        </w:rPr>
      </w:pPr>
      <w:r w:rsidRPr="004B0C2D">
        <w:rPr>
          <w:rFonts w:ascii="Arial" w:hAnsi="Arial" w:cs="Arial"/>
          <w:b/>
          <w:bCs/>
        </w:rPr>
        <w:lastRenderedPageBreak/>
        <w:t>FORMULAR</w:t>
      </w:r>
      <w:r>
        <w:rPr>
          <w:rFonts w:ascii="Arial" w:hAnsi="Arial" w:cs="Arial"/>
          <w:b/>
          <w:bCs/>
        </w:rPr>
        <w:t xml:space="preserve">  </w:t>
      </w:r>
      <w:r w:rsidRPr="004B0C2D">
        <w:rPr>
          <w:rFonts w:ascii="Arial" w:hAnsi="Arial" w:cs="Arial"/>
          <w:b/>
          <w:bCs/>
        </w:rPr>
        <w:t xml:space="preserve"> </w:t>
      </w:r>
      <w:r>
        <w:rPr>
          <w:rFonts w:ascii="Arial" w:hAnsi="Arial" w:cs="Arial"/>
          <w:b/>
          <w:bCs/>
        </w:rPr>
        <w:t>12</w:t>
      </w:r>
      <w:r w:rsidRPr="004B0C2D">
        <w:rPr>
          <w:rFonts w:ascii="Arial" w:hAnsi="Arial" w:cs="Arial"/>
          <w:b/>
          <w:bCs/>
          <w:color w:val="FF0000"/>
        </w:rPr>
        <w:t xml:space="preserve">  </w:t>
      </w:r>
    </w:p>
    <w:p w14:paraId="7DB3B851" w14:textId="77777777" w:rsidR="00AB0138" w:rsidRPr="004B0C2D" w:rsidRDefault="00AB0138" w:rsidP="00AB0138">
      <w:pPr>
        <w:pStyle w:val="Corptext"/>
        <w:spacing w:line="276" w:lineRule="auto"/>
        <w:ind w:left="1410" w:hanging="1410"/>
        <w:jc w:val="right"/>
        <w:rPr>
          <w:noProof/>
        </w:rPr>
      </w:pPr>
    </w:p>
    <w:p w14:paraId="72B2EDD7" w14:textId="77777777" w:rsidR="00AB0138" w:rsidRPr="004B0C2D" w:rsidRDefault="00AB0138" w:rsidP="00AB0138">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555B3908" w14:textId="77777777" w:rsidR="00AB0138" w:rsidRPr="004B0C2D" w:rsidRDefault="00AB0138" w:rsidP="00AB0138">
      <w:pPr>
        <w:jc w:val="both"/>
        <w:rPr>
          <w:rFonts w:ascii="Arial" w:hAnsi="Arial" w:cs="Arial"/>
          <w:noProof/>
        </w:rPr>
      </w:pPr>
      <w:r w:rsidRPr="004B0C2D">
        <w:rPr>
          <w:rFonts w:ascii="Arial" w:hAnsi="Arial" w:cs="Arial"/>
          <w:noProof/>
        </w:rPr>
        <w:t>_____________________</w:t>
      </w:r>
    </w:p>
    <w:p w14:paraId="27A7BF59" w14:textId="77777777" w:rsidR="00AB0138" w:rsidRPr="004B0C2D" w:rsidRDefault="00AB0138" w:rsidP="00AB0138">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69649232" w14:textId="77777777" w:rsidR="00AB0138" w:rsidRPr="004B0C2D" w:rsidRDefault="00AB0138" w:rsidP="00AB0138">
      <w:pPr>
        <w:jc w:val="center"/>
        <w:rPr>
          <w:rFonts w:ascii="Arial" w:hAnsi="Arial" w:cs="Arial"/>
        </w:rPr>
      </w:pPr>
    </w:p>
    <w:p w14:paraId="52497256" w14:textId="77777777" w:rsidR="00AB0138" w:rsidRPr="004B0C2D" w:rsidRDefault="00AB0138" w:rsidP="00AB0138">
      <w:pPr>
        <w:jc w:val="center"/>
        <w:rPr>
          <w:rFonts w:ascii="Arial" w:hAnsi="Arial" w:cs="Arial"/>
          <w:b/>
        </w:rPr>
      </w:pPr>
      <w:r w:rsidRPr="004B0C2D">
        <w:rPr>
          <w:rFonts w:ascii="Arial" w:hAnsi="Arial" w:cs="Arial"/>
          <w:b/>
        </w:rPr>
        <w:t xml:space="preserve">DECLARAŢIE DE CONSIMŢĂMÂNT  </w:t>
      </w:r>
    </w:p>
    <w:p w14:paraId="66B435D7" w14:textId="77777777" w:rsidR="00AB0138" w:rsidRPr="004B0C2D" w:rsidRDefault="00AB0138" w:rsidP="00AB0138">
      <w:pPr>
        <w:jc w:val="center"/>
        <w:rPr>
          <w:rFonts w:ascii="Arial" w:hAnsi="Arial" w:cs="Arial"/>
          <w:b/>
        </w:rPr>
      </w:pPr>
      <w:r w:rsidRPr="004B0C2D">
        <w:rPr>
          <w:rFonts w:ascii="Arial" w:hAnsi="Arial" w:cs="Arial"/>
          <w:b/>
        </w:rPr>
        <w:t>PRIVIND PRELUCRAREA DATELOR CU CARACTER PERSONAL</w:t>
      </w:r>
    </w:p>
    <w:p w14:paraId="2A8268D3" w14:textId="77777777" w:rsidR="00AB0138" w:rsidRPr="004B0C2D" w:rsidRDefault="00AB0138" w:rsidP="00AB0138">
      <w:pPr>
        <w:jc w:val="center"/>
        <w:rPr>
          <w:rFonts w:ascii="Arial" w:hAnsi="Arial" w:cs="Arial"/>
          <w:b/>
        </w:rPr>
      </w:pPr>
    </w:p>
    <w:p w14:paraId="67FC39D2" w14:textId="77777777" w:rsidR="00AB0138" w:rsidRPr="004B0C2D" w:rsidRDefault="00AB0138" w:rsidP="00AB0138">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r w:rsidRPr="004B0C2D">
        <w:rPr>
          <w:rFonts w:ascii="Arial" w:hAnsi="Arial" w:cs="Arial"/>
        </w:rPr>
        <w:t>privind</w:t>
      </w:r>
      <w:proofErr w:type="spellEnd"/>
      <w:r w:rsidRPr="004B0C2D">
        <w:rPr>
          <w:rFonts w:ascii="Arial" w:hAnsi="Arial" w:cs="Arial"/>
        </w:rPr>
        <w:t xml:space="preserve"> libera </w:t>
      </w:r>
      <w:proofErr w:type="spellStart"/>
      <w:r w:rsidRPr="004B0C2D">
        <w:rPr>
          <w:rFonts w:ascii="Arial" w:hAnsi="Arial" w:cs="Arial"/>
        </w:rPr>
        <w:t>circulație</w:t>
      </w:r>
      <w:proofErr w:type="spellEnd"/>
      <w:r w:rsidRPr="004B0C2D">
        <w:rPr>
          <w:rFonts w:ascii="Arial" w:hAnsi="Arial" w:cs="Arial"/>
        </w:rPr>
        <w:t xml:space="preserve"> </w:t>
      </w:r>
      <w:proofErr w:type="gramStart"/>
      <w:r w:rsidRPr="004B0C2D">
        <w:rPr>
          <w:rFonts w:ascii="Arial" w:hAnsi="Arial" w:cs="Arial"/>
        </w:rPr>
        <w:t>a</w:t>
      </w:r>
      <w:proofErr w:type="gramEnd"/>
      <w:r w:rsidRPr="004B0C2D">
        <w:rPr>
          <w:rFonts w:ascii="Arial" w:hAnsi="Arial" w:cs="Arial"/>
        </w:rPr>
        <w:t xml:space="preserve">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52431EF4" w14:textId="77777777" w:rsidR="00AB0138" w:rsidRPr="004D4B87" w:rsidRDefault="00AB0138" w:rsidP="00AB0138">
      <w:pPr>
        <w:jc w:val="both"/>
        <w:rPr>
          <w:rFonts w:ascii="Arial" w:hAnsi="Arial" w:cs="Arial"/>
          <w:lang w:val="it-IT"/>
        </w:rPr>
      </w:pPr>
      <w:r w:rsidRPr="004D4B87">
        <w:rPr>
          <w:rFonts w:ascii="Arial" w:hAnsi="Arial" w:cs="Arial"/>
          <w:lang w:val="it-IT"/>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sidR="00090FD1">
        <w:rPr>
          <w:rFonts w:ascii="Arial" w:hAnsi="Arial" w:cs="Arial"/>
          <w:lang w:val="it-IT"/>
        </w:rPr>
        <w:t xml:space="preserve"> </w:t>
      </w:r>
      <w:r w:rsidRPr="004D4B87">
        <w:rPr>
          <w:rFonts w:ascii="Arial" w:hAnsi="Arial" w:cs="Arial"/>
          <w:lang w:val="it-IT"/>
        </w:rPr>
        <w:t xml:space="preserve">caracter personal de către </w:t>
      </w:r>
      <w:r w:rsidR="0023009A" w:rsidRPr="004D4B87">
        <w:rPr>
          <w:rFonts w:ascii="Arial" w:hAnsi="Arial" w:cs="Arial"/>
          <w:lang w:val="it-IT"/>
        </w:rPr>
        <w:t>Comuna</w:t>
      </w:r>
      <w:r w:rsidR="006C75EC" w:rsidRPr="004D4B87">
        <w:rPr>
          <w:rFonts w:ascii="Arial" w:hAnsi="Arial" w:cs="Arial"/>
          <w:lang w:val="it-IT"/>
        </w:rPr>
        <w:t xml:space="preserve"> </w:t>
      </w:r>
      <w:r w:rsidR="000310EA">
        <w:rPr>
          <w:rFonts w:ascii="Arial" w:hAnsi="Arial" w:cs="Arial"/>
          <w:lang w:val="it-IT"/>
        </w:rPr>
        <w:t>RUGINESTI</w:t>
      </w:r>
      <w:r w:rsidR="006C75EC" w:rsidRPr="004D4B87">
        <w:rPr>
          <w:rFonts w:ascii="Arial" w:hAnsi="Arial" w:cs="Arial"/>
          <w:lang w:val="it-IT"/>
        </w:rPr>
        <w:t xml:space="preserve">. </w:t>
      </w:r>
      <w:r w:rsidRPr="004D4B87">
        <w:rPr>
          <w:rFonts w:ascii="Arial" w:hAnsi="Arial" w:cs="Arial"/>
          <w:lang w:val="it-IT"/>
        </w:rPr>
        <w:t xml:space="preserve">Acestea vor fi folosite în cadrul </w:t>
      </w:r>
      <w:r w:rsidRPr="004D4B87">
        <w:rPr>
          <w:rFonts w:ascii="Arial" w:hAnsi="Arial" w:cs="Arial"/>
          <w:u w:val="single"/>
          <w:lang w:val="it-IT"/>
        </w:rPr>
        <w:t>procesului de achiziție</w:t>
      </w:r>
      <w:r w:rsidRPr="004D4B87">
        <w:rPr>
          <w:rFonts w:ascii="Arial" w:hAnsi="Arial" w:cs="Arial"/>
          <w:lang w:val="it-IT"/>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74076588" w14:textId="77777777" w:rsidR="00AB0138" w:rsidRPr="004D4B87" w:rsidRDefault="00AB0138" w:rsidP="00AB0138">
      <w:pPr>
        <w:jc w:val="both"/>
        <w:rPr>
          <w:rFonts w:ascii="Arial" w:hAnsi="Arial" w:cs="Arial"/>
          <w:lang w:val="it-IT"/>
        </w:rPr>
      </w:pPr>
      <w:r w:rsidRPr="004D4B87">
        <w:rPr>
          <w:rFonts w:ascii="Arial" w:hAnsi="Arial" w:cs="Arial"/>
          <w:lang w:val="it-IT"/>
        </w:rPr>
        <w:t xml:space="preserve">Dacă datele cu caracter personal furnizate sunt incorecte sau vor suferi modificări (schimbare domiciliu, statut civil, etc.) mă oblig să informez în scris </w:t>
      </w:r>
      <w:r w:rsidR="00E12B7D" w:rsidRPr="004D4B87">
        <w:rPr>
          <w:rFonts w:ascii="Arial" w:hAnsi="Arial" w:cs="Arial"/>
          <w:lang w:val="it-IT"/>
        </w:rPr>
        <w:t xml:space="preserve">Comuna </w:t>
      </w:r>
      <w:r w:rsidR="000310EA">
        <w:rPr>
          <w:rFonts w:ascii="Arial" w:hAnsi="Arial" w:cs="Arial"/>
          <w:lang w:val="it-IT"/>
        </w:rPr>
        <w:t>RUGINESTI</w:t>
      </w:r>
      <w:r w:rsidR="00B371DF" w:rsidRPr="004D4B87">
        <w:rPr>
          <w:rFonts w:ascii="Arial" w:hAnsi="Arial" w:cs="Arial"/>
          <w:lang w:val="it-IT"/>
        </w:rPr>
        <w:t>.</w:t>
      </w:r>
    </w:p>
    <w:p w14:paraId="5ACF0C03" w14:textId="77777777" w:rsidR="00AB0138" w:rsidRPr="004D4B87" w:rsidRDefault="00AB0138" w:rsidP="00AB0138">
      <w:pPr>
        <w:jc w:val="both"/>
        <w:rPr>
          <w:rFonts w:ascii="Arial" w:hAnsi="Arial" w:cs="Arial"/>
          <w:lang w:val="it-IT"/>
        </w:rPr>
      </w:pPr>
    </w:p>
    <w:p w14:paraId="540CC7CC" w14:textId="77777777" w:rsidR="00AB0138" w:rsidRPr="004D4B87" w:rsidRDefault="00AB0138" w:rsidP="00AB0138">
      <w:pPr>
        <w:jc w:val="both"/>
        <w:rPr>
          <w:rFonts w:ascii="Arial" w:hAnsi="Arial" w:cs="Arial"/>
          <w:noProof/>
          <w:lang w:val="it-IT"/>
        </w:rPr>
      </w:pPr>
      <w:r w:rsidRPr="004D4B87">
        <w:rPr>
          <w:rFonts w:ascii="Arial" w:hAnsi="Arial" w:cs="Arial"/>
          <w:noProof/>
          <w:lang w:val="it-IT"/>
        </w:rPr>
        <w:t>Data completării  ___________</w:t>
      </w:r>
    </w:p>
    <w:p w14:paraId="0959CEDB" w14:textId="77777777" w:rsidR="00AB0138" w:rsidRPr="004D4B87" w:rsidRDefault="00AB0138" w:rsidP="00AB0138">
      <w:pPr>
        <w:jc w:val="center"/>
        <w:rPr>
          <w:rFonts w:ascii="Arial" w:hAnsi="Arial" w:cs="Arial"/>
          <w:noProof/>
          <w:lang w:val="it-IT"/>
        </w:rPr>
      </w:pPr>
    </w:p>
    <w:p w14:paraId="556150B1" w14:textId="77777777" w:rsidR="00AB0138" w:rsidRPr="004D4B87" w:rsidRDefault="00AB0138" w:rsidP="00AB0138">
      <w:pPr>
        <w:jc w:val="center"/>
        <w:rPr>
          <w:rFonts w:ascii="Arial" w:hAnsi="Arial" w:cs="Arial"/>
          <w:lang w:val="it-IT"/>
        </w:rPr>
      </w:pPr>
      <w:r w:rsidRPr="004D4B87">
        <w:rPr>
          <w:rFonts w:ascii="Arial" w:hAnsi="Arial" w:cs="Arial"/>
          <w:lang w:val="it-IT"/>
        </w:rPr>
        <w:t xml:space="preserve">..............................................................................., </w:t>
      </w:r>
    </w:p>
    <w:p w14:paraId="11618BCB" w14:textId="77777777" w:rsidR="00AB0138" w:rsidRPr="004D4B87" w:rsidRDefault="00AB0138" w:rsidP="00AB0138">
      <w:pPr>
        <w:jc w:val="center"/>
        <w:rPr>
          <w:rFonts w:ascii="Arial" w:hAnsi="Arial" w:cs="Arial"/>
          <w:lang w:val="it-IT"/>
        </w:rPr>
      </w:pPr>
      <w:r w:rsidRPr="004D4B87">
        <w:rPr>
          <w:rFonts w:ascii="Arial" w:hAnsi="Arial" w:cs="Arial"/>
          <w:i/>
          <w:lang w:val="it-IT"/>
        </w:rPr>
        <w:t xml:space="preserve">(nume, prenume şi semnătură autorizată), </w:t>
      </w:r>
    </w:p>
    <w:p w14:paraId="663C9707" w14:textId="77777777" w:rsidR="00AB0138" w:rsidRPr="004D4B87" w:rsidRDefault="00AB0138" w:rsidP="00AB0138">
      <w:pPr>
        <w:spacing w:after="60"/>
        <w:jc w:val="right"/>
        <w:rPr>
          <w:rFonts w:ascii="Arial" w:hAnsi="Arial" w:cs="Arial"/>
          <w:lang w:val="it-IT"/>
        </w:rPr>
      </w:pPr>
    </w:p>
    <w:p w14:paraId="3D7ACECB" w14:textId="77777777" w:rsidR="00AB0138" w:rsidRPr="00F87B89" w:rsidRDefault="00AB0138" w:rsidP="00AB0138">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fr-FR"/>
        </w:rPr>
      </w:pPr>
      <w:r w:rsidRPr="004D4B87">
        <w:rPr>
          <w:rFonts w:ascii="Arial" w:hAnsi="Arial" w:cs="Arial"/>
          <w:lang w:val="it-IT"/>
        </w:rPr>
        <w:t xml:space="preserve">                                              </w:t>
      </w:r>
    </w:p>
    <w:p w14:paraId="2B5C2720" w14:textId="77777777" w:rsidR="00AB0138" w:rsidRDefault="00AB0138" w:rsidP="00863F78">
      <w:pPr>
        <w:jc w:val="right"/>
        <w:rPr>
          <w:rFonts w:ascii="Arial" w:hAnsi="Arial" w:cs="Arial"/>
          <w:sz w:val="22"/>
          <w:szCs w:val="22"/>
          <w:lang w:val="ro-RO"/>
        </w:rPr>
      </w:pPr>
    </w:p>
    <w:p w14:paraId="0955C740" w14:textId="77777777" w:rsidR="00AB0138" w:rsidRDefault="00AB0138" w:rsidP="00863F78">
      <w:pPr>
        <w:jc w:val="right"/>
        <w:rPr>
          <w:rFonts w:ascii="Arial" w:hAnsi="Arial" w:cs="Arial"/>
          <w:sz w:val="22"/>
          <w:szCs w:val="22"/>
          <w:lang w:val="ro-RO"/>
        </w:rPr>
      </w:pPr>
    </w:p>
    <w:p w14:paraId="3AC9A6CF" w14:textId="77777777" w:rsidR="00AB0138" w:rsidRDefault="00AB0138" w:rsidP="00863F78">
      <w:pPr>
        <w:jc w:val="right"/>
        <w:rPr>
          <w:rFonts w:ascii="Arial" w:hAnsi="Arial" w:cs="Arial"/>
          <w:sz w:val="22"/>
          <w:szCs w:val="22"/>
          <w:lang w:val="ro-RO"/>
        </w:rPr>
      </w:pPr>
    </w:p>
    <w:p w14:paraId="651134C1" w14:textId="77777777" w:rsidR="00AB0138" w:rsidRDefault="00AB0138" w:rsidP="00863F78">
      <w:pPr>
        <w:jc w:val="right"/>
        <w:rPr>
          <w:rFonts w:ascii="Arial" w:hAnsi="Arial" w:cs="Arial"/>
          <w:sz w:val="22"/>
          <w:szCs w:val="22"/>
          <w:lang w:val="ro-RO"/>
        </w:rPr>
      </w:pPr>
    </w:p>
    <w:p w14:paraId="6021BCFC" w14:textId="77777777" w:rsidR="00AB0138" w:rsidRDefault="00AB0138" w:rsidP="00863F78">
      <w:pPr>
        <w:jc w:val="right"/>
        <w:rPr>
          <w:rFonts w:ascii="Arial" w:hAnsi="Arial" w:cs="Arial"/>
          <w:sz w:val="22"/>
          <w:szCs w:val="22"/>
          <w:lang w:val="ro-RO"/>
        </w:rPr>
      </w:pPr>
    </w:p>
    <w:p w14:paraId="095BE678" w14:textId="77777777" w:rsidR="00AB0138" w:rsidRDefault="00AB0138" w:rsidP="00863F78">
      <w:pPr>
        <w:jc w:val="right"/>
        <w:rPr>
          <w:rFonts w:ascii="Arial" w:hAnsi="Arial" w:cs="Arial"/>
          <w:sz w:val="22"/>
          <w:szCs w:val="22"/>
          <w:lang w:val="ro-RO"/>
        </w:rPr>
      </w:pPr>
    </w:p>
    <w:p w14:paraId="25A531AF" w14:textId="77777777" w:rsidR="00AB0138" w:rsidRDefault="00AB0138" w:rsidP="00863F78">
      <w:pPr>
        <w:jc w:val="right"/>
        <w:rPr>
          <w:rFonts w:ascii="Arial" w:hAnsi="Arial" w:cs="Arial"/>
          <w:sz w:val="22"/>
          <w:szCs w:val="22"/>
          <w:lang w:val="ro-RO"/>
        </w:rPr>
      </w:pPr>
    </w:p>
    <w:p w14:paraId="4D6FC0DE" w14:textId="77777777" w:rsidR="00AB0138" w:rsidRDefault="00AB0138" w:rsidP="00863F78">
      <w:pPr>
        <w:jc w:val="right"/>
        <w:rPr>
          <w:rFonts w:ascii="Arial" w:hAnsi="Arial" w:cs="Arial"/>
          <w:sz w:val="22"/>
          <w:szCs w:val="22"/>
          <w:lang w:val="ro-RO"/>
        </w:rPr>
      </w:pPr>
    </w:p>
    <w:p w14:paraId="5346EAA0" w14:textId="77777777" w:rsidR="00AB0138" w:rsidRDefault="00AB0138" w:rsidP="00863F78">
      <w:pPr>
        <w:jc w:val="right"/>
        <w:rPr>
          <w:rFonts w:ascii="Arial" w:hAnsi="Arial" w:cs="Arial"/>
          <w:sz w:val="22"/>
          <w:szCs w:val="22"/>
          <w:lang w:val="ro-RO"/>
        </w:rPr>
      </w:pPr>
    </w:p>
    <w:p w14:paraId="62A3DE21" w14:textId="77777777" w:rsidR="00AB0138" w:rsidRDefault="00AB0138" w:rsidP="00863F78">
      <w:pPr>
        <w:jc w:val="right"/>
        <w:rPr>
          <w:rFonts w:ascii="Arial" w:hAnsi="Arial" w:cs="Arial"/>
          <w:sz w:val="22"/>
          <w:szCs w:val="22"/>
          <w:lang w:val="ro-RO"/>
        </w:rPr>
      </w:pPr>
    </w:p>
    <w:p w14:paraId="438D884E" w14:textId="77777777" w:rsidR="00AB0138" w:rsidRDefault="00AB0138" w:rsidP="00863F78">
      <w:pPr>
        <w:jc w:val="right"/>
        <w:rPr>
          <w:rFonts w:ascii="Arial" w:hAnsi="Arial" w:cs="Arial"/>
          <w:sz w:val="22"/>
          <w:szCs w:val="22"/>
          <w:lang w:val="ro-RO"/>
        </w:rPr>
      </w:pPr>
    </w:p>
    <w:p w14:paraId="27B2FCE4" w14:textId="77777777" w:rsidR="00AB0138" w:rsidRDefault="00AB0138" w:rsidP="00863F78">
      <w:pPr>
        <w:jc w:val="right"/>
        <w:rPr>
          <w:rFonts w:ascii="Arial" w:hAnsi="Arial" w:cs="Arial"/>
          <w:sz w:val="22"/>
          <w:szCs w:val="22"/>
          <w:lang w:val="ro-RO"/>
        </w:rPr>
      </w:pPr>
    </w:p>
    <w:p w14:paraId="189C8787" w14:textId="77777777" w:rsidR="00AB0138" w:rsidRDefault="00AB0138" w:rsidP="00863F78">
      <w:pPr>
        <w:jc w:val="right"/>
        <w:rPr>
          <w:rFonts w:ascii="Arial" w:hAnsi="Arial" w:cs="Arial"/>
          <w:sz w:val="22"/>
          <w:szCs w:val="22"/>
          <w:lang w:val="ro-RO"/>
        </w:rPr>
      </w:pPr>
    </w:p>
    <w:p w14:paraId="48081192" w14:textId="77777777" w:rsidR="00AB0138" w:rsidRDefault="00AB0138" w:rsidP="00863F78">
      <w:pPr>
        <w:jc w:val="right"/>
        <w:rPr>
          <w:rFonts w:ascii="Arial" w:hAnsi="Arial" w:cs="Arial"/>
          <w:sz w:val="22"/>
          <w:szCs w:val="22"/>
          <w:lang w:val="ro-RO"/>
        </w:rPr>
      </w:pPr>
    </w:p>
    <w:p w14:paraId="7896EB79" w14:textId="77777777" w:rsidR="00AB0138" w:rsidRDefault="00AB0138" w:rsidP="00863F78">
      <w:pPr>
        <w:jc w:val="right"/>
        <w:rPr>
          <w:rFonts w:ascii="Arial" w:hAnsi="Arial" w:cs="Arial"/>
          <w:sz w:val="22"/>
          <w:szCs w:val="22"/>
          <w:lang w:val="ro-RO"/>
        </w:rPr>
      </w:pPr>
    </w:p>
    <w:p w14:paraId="50D46E34" w14:textId="77777777" w:rsidR="00AB0138" w:rsidRDefault="00AB0138" w:rsidP="00863F78">
      <w:pPr>
        <w:jc w:val="right"/>
        <w:rPr>
          <w:rFonts w:ascii="Arial" w:hAnsi="Arial" w:cs="Arial"/>
          <w:sz w:val="22"/>
          <w:szCs w:val="22"/>
          <w:lang w:val="ro-RO"/>
        </w:rPr>
      </w:pPr>
    </w:p>
    <w:p w14:paraId="00949471" w14:textId="77777777" w:rsidR="00AB0138" w:rsidRDefault="00AB0138" w:rsidP="00863F78">
      <w:pPr>
        <w:jc w:val="right"/>
        <w:rPr>
          <w:rFonts w:ascii="Arial" w:hAnsi="Arial" w:cs="Arial"/>
          <w:sz w:val="22"/>
          <w:szCs w:val="22"/>
          <w:lang w:val="ro-RO"/>
        </w:rPr>
      </w:pPr>
    </w:p>
    <w:p w14:paraId="5F0F5478" w14:textId="77777777" w:rsidR="00AB0138" w:rsidRDefault="00AB0138" w:rsidP="00863F78">
      <w:pPr>
        <w:jc w:val="right"/>
        <w:rPr>
          <w:rFonts w:ascii="Arial" w:hAnsi="Arial" w:cs="Arial"/>
          <w:sz w:val="22"/>
          <w:szCs w:val="22"/>
          <w:lang w:val="ro-RO"/>
        </w:rPr>
      </w:pPr>
    </w:p>
    <w:p w14:paraId="6A2859E2" w14:textId="77777777" w:rsidR="00AB0138" w:rsidRDefault="00AB0138" w:rsidP="00863F78">
      <w:pPr>
        <w:jc w:val="right"/>
        <w:rPr>
          <w:rFonts w:ascii="Arial" w:hAnsi="Arial" w:cs="Arial"/>
          <w:sz w:val="22"/>
          <w:szCs w:val="22"/>
          <w:lang w:val="ro-RO"/>
        </w:rPr>
      </w:pPr>
    </w:p>
    <w:p w14:paraId="290D13B0" w14:textId="77777777" w:rsidR="00AB0138" w:rsidRDefault="00AB0138" w:rsidP="00863F78">
      <w:pPr>
        <w:jc w:val="right"/>
        <w:rPr>
          <w:rFonts w:ascii="Arial" w:hAnsi="Arial" w:cs="Arial"/>
          <w:sz w:val="22"/>
          <w:szCs w:val="22"/>
          <w:lang w:val="ro-RO"/>
        </w:rPr>
      </w:pPr>
    </w:p>
    <w:p w14:paraId="75B8FF95" w14:textId="77777777" w:rsidR="00AB0138" w:rsidRDefault="00AB0138" w:rsidP="00863F78">
      <w:pPr>
        <w:jc w:val="right"/>
        <w:rPr>
          <w:rFonts w:ascii="Arial" w:hAnsi="Arial" w:cs="Arial"/>
          <w:sz w:val="22"/>
          <w:szCs w:val="22"/>
          <w:lang w:val="ro-RO"/>
        </w:rPr>
      </w:pPr>
    </w:p>
    <w:p w14:paraId="5531DD41" w14:textId="77777777" w:rsidR="00AB0138" w:rsidRDefault="00AB0138" w:rsidP="00863F78">
      <w:pPr>
        <w:jc w:val="right"/>
        <w:rPr>
          <w:rFonts w:ascii="Arial" w:hAnsi="Arial" w:cs="Arial"/>
          <w:sz w:val="22"/>
          <w:szCs w:val="22"/>
          <w:lang w:val="ro-RO"/>
        </w:rPr>
      </w:pPr>
    </w:p>
    <w:p w14:paraId="7501F6A1" w14:textId="77777777" w:rsidR="00AB0138" w:rsidRPr="002A0269" w:rsidRDefault="00AB0138" w:rsidP="00AB0138">
      <w:pPr>
        <w:autoSpaceDE w:val="0"/>
        <w:autoSpaceDN w:val="0"/>
        <w:adjustRightInd w:val="0"/>
        <w:jc w:val="right"/>
        <w:rPr>
          <w:color w:val="000000"/>
          <w:sz w:val="23"/>
          <w:szCs w:val="23"/>
          <w:lang w:val="ro-RO" w:eastAsia="ro-RO"/>
        </w:rPr>
      </w:pPr>
      <w:r w:rsidRPr="002A0269">
        <w:rPr>
          <w:b/>
          <w:bCs/>
          <w:color w:val="000000"/>
          <w:sz w:val="23"/>
          <w:szCs w:val="23"/>
          <w:lang w:val="ro-RO" w:eastAsia="ro-RO"/>
        </w:rPr>
        <w:lastRenderedPageBreak/>
        <w:t>Formularul nr.</w:t>
      </w:r>
      <w:r>
        <w:rPr>
          <w:b/>
          <w:bCs/>
          <w:color w:val="000000"/>
          <w:sz w:val="23"/>
          <w:szCs w:val="23"/>
          <w:lang w:val="ro-RO" w:eastAsia="ro-RO"/>
        </w:rPr>
        <w:t xml:space="preserve"> 13</w:t>
      </w:r>
    </w:p>
    <w:p w14:paraId="675F6D88" w14:textId="77777777" w:rsidR="00AB0138" w:rsidRDefault="00AB0138" w:rsidP="00AB0138">
      <w:pPr>
        <w:autoSpaceDE w:val="0"/>
        <w:autoSpaceDN w:val="0"/>
        <w:adjustRightInd w:val="0"/>
        <w:rPr>
          <w:b/>
          <w:bCs/>
          <w:i/>
          <w:iCs/>
          <w:color w:val="000000"/>
          <w:sz w:val="23"/>
          <w:szCs w:val="23"/>
          <w:lang w:val="ro-RO" w:eastAsia="ro-RO"/>
        </w:rPr>
      </w:pPr>
    </w:p>
    <w:p w14:paraId="52F9DBBD" w14:textId="77777777" w:rsidR="00AB0138" w:rsidRDefault="00AB0138" w:rsidP="00AB0138">
      <w:pPr>
        <w:autoSpaceDE w:val="0"/>
        <w:autoSpaceDN w:val="0"/>
        <w:adjustRightInd w:val="0"/>
        <w:rPr>
          <w:b/>
          <w:bCs/>
          <w:i/>
          <w:iCs/>
          <w:color w:val="000000"/>
          <w:sz w:val="23"/>
          <w:szCs w:val="23"/>
          <w:lang w:val="ro-RO" w:eastAsia="ro-RO"/>
        </w:rPr>
      </w:pPr>
    </w:p>
    <w:p w14:paraId="566FB9A0" w14:textId="77777777" w:rsidR="00AB0138" w:rsidRDefault="00AB0138" w:rsidP="00AB0138">
      <w:pPr>
        <w:autoSpaceDE w:val="0"/>
        <w:autoSpaceDN w:val="0"/>
        <w:adjustRightInd w:val="0"/>
        <w:rPr>
          <w:b/>
          <w:bCs/>
          <w:i/>
          <w:iCs/>
          <w:color w:val="000000"/>
          <w:sz w:val="23"/>
          <w:szCs w:val="23"/>
          <w:lang w:val="ro-RO" w:eastAsia="ro-RO"/>
        </w:rPr>
      </w:pPr>
    </w:p>
    <w:p w14:paraId="17311268" w14:textId="77777777" w:rsidR="00AB0138" w:rsidRDefault="00AB0138" w:rsidP="00AB0138">
      <w:pPr>
        <w:autoSpaceDE w:val="0"/>
        <w:autoSpaceDN w:val="0"/>
        <w:adjustRightInd w:val="0"/>
        <w:jc w:val="center"/>
        <w:rPr>
          <w:b/>
          <w:bCs/>
          <w:i/>
          <w:iCs/>
          <w:color w:val="000000"/>
          <w:sz w:val="23"/>
          <w:szCs w:val="23"/>
          <w:lang w:val="ro-RO" w:eastAsia="ro-RO"/>
        </w:rPr>
      </w:pPr>
      <w:r w:rsidRPr="002A0269">
        <w:rPr>
          <w:b/>
          <w:bCs/>
          <w:i/>
          <w:iCs/>
          <w:color w:val="000000"/>
          <w:sz w:val="23"/>
          <w:szCs w:val="23"/>
          <w:lang w:val="ro-RO" w:eastAsia="ro-RO"/>
        </w:rPr>
        <w:t>NOTIFICARE COMISIE DE EVALUARE</w:t>
      </w:r>
    </w:p>
    <w:p w14:paraId="509BED1B" w14:textId="77777777" w:rsidR="00AB0138" w:rsidRPr="002A0269" w:rsidRDefault="00AB0138" w:rsidP="00AB0138">
      <w:pPr>
        <w:autoSpaceDE w:val="0"/>
        <w:autoSpaceDN w:val="0"/>
        <w:adjustRightInd w:val="0"/>
        <w:jc w:val="center"/>
        <w:rPr>
          <w:color w:val="000000"/>
          <w:sz w:val="23"/>
          <w:szCs w:val="23"/>
          <w:lang w:val="ro-RO" w:eastAsia="ro-RO"/>
        </w:rPr>
      </w:pPr>
    </w:p>
    <w:p w14:paraId="08E41009" w14:textId="77777777" w:rsidR="00AB0138" w:rsidRPr="002A0269" w:rsidRDefault="00AB0138" w:rsidP="00AB0138">
      <w:pPr>
        <w:autoSpaceDE w:val="0"/>
        <w:autoSpaceDN w:val="0"/>
        <w:adjustRightInd w:val="0"/>
        <w:rPr>
          <w:color w:val="000000"/>
          <w:sz w:val="23"/>
          <w:szCs w:val="23"/>
          <w:lang w:val="ro-RO" w:eastAsia="ro-RO"/>
        </w:rPr>
      </w:pPr>
      <w:r w:rsidRPr="002A0269">
        <w:rPr>
          <w:color w:val="000000"/>
          <w:sz w:val="23"/>
          <w:szCs w:val="23"/>
          <w:lang w:val="ro-RO" w:eastAsia="ro-RO"/>
        </w:rPr>
        <w:t>Subsemnatul, ……..………… (</w:t>
      </w:r>
      <w:r w:rsidRPr="002A0269">
        <w:rPr>
          <w:i/>
          <w:iCs/>
          <w:color w:val="000000"/>
          <w:sz w:val="23"/>
          <w:szCs w:val="23"/>
          <w:lang w:val="ro-RO" w:eastAsia="ro-RO"/>
        </w:rPr>
        <w:t>nume și prenume</w:t>
      </w:r>
      <w:r w:rsidRPr="002A0269">
        <w:rPr>
          <w:color w:val="000000"/>
          <w:sz w:val="23"/>
          <w:szCs w:val="23"/>
          <w:lang w:val="ro-RO" w:eastAsia="ro-RO"/>
        </w:rPr>
        <w:t>), în calitate de ……… (</w:t>
      </w:r>
      <w:r w:rsidRPr="002A0269">
        <w:rPr>
          <w:i/>
          <w:iCs/>
          <w:color w:val="000000"/>
          <w:sz w:val="23"/>
          <w:szCs w:val="23"/>
          <w:lang w:val="ro-RO" w:eastAsia="ro-RO"/>
        </w:rPr>
        <w:t>funcția reprezentant legal al beneficiarului</w:t>
      </w:r>
      <w:r w:rsidRPr="002A0269">
        <w:rPr>
          <w:color w:val="000000"/>
          <w:sz w:val="23"/>
          <w:szCs w:val="23"/>
          <w:lang w:val="ro-RO" w:eastAsia="ro-RO"/>
        </w:rPr>
        <w:t>) al .............................(</w:t>
      </w:r>
      <w:r w:rsidRPr="002A0269">
        <w:rPr>
          <w:i/>
          <w:iCs/>
          <w:color w:val="000000"/>
          <w:sz w:val="23"/>
          <w:szCs w:val="23"/>
          <w:lang w:val="ro-RO" w:eastAsia="ro-RO"/>
        </w:rPr>
        <w:t>denumirea/numele şi sediul/adresa candidatului/ofertantului</w:t>
      </w:r>
      <w:r w:rsidRPr="002A0269">
        <w:rPr>
          <w:color w:val="000000"/>
          <w:sz w:val="23"/>
          <w:szCs w:val="23"/>
          <w:lang w:val="ro-RO" w:eastAsia="ro-RO"/>
        </w:rPr>
        <w:t>), notific Comisia de evaluare a procedurii de achiziții privind …….. (</w:t>
      </w:r>
      <w:r w:rsidRPr="002A0269">
        <w:rPr>
          <w:i/>
          <w:iCs/>
          <w:color w:val="000000"/>
          <w:sz w:val="23"/>
          <w:szCs w:val="23"/>
          <w:lang w:val="ro-RO" w:eastAsia="ro-RO"/>
        </w:rPr>
        <w:t>obiectul contractului</w:t>
      </w:r>
      <w:r w:rsidRPr="002A0269">
        <w:rPr>
          <w:color w:val="000000"/>
          <w:sz w:val="23"/>
          <w:szCs w:val="23"/>
          <w:lang w:val="ro-RO" w:eastAsia="ro-RO"/>
        </w:rPr>
        <w:t xml:space="preserve">) că am avut calitatea de operator economic elaborator al Studiului de Fezabilitate (SF)/ documentației de avizare a lucrărilor de intervenții (DALI)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3047D9F9" w14:textId="77777777" w:rsidR="00AB0138" w:rsidRPr="002A0269" w:rsidRDefault="00AB0138" w:rsidP="00AB0138">
      <w:pPr>
        <w:autoSpaceDE w:val="0"/>
        <w:autoSpaceDN w:val="0"/>
        <w:adjustRightInd w:val="0"/>
        <w:jc w:val="right"/>
        <w:rPr>
          <w:color w:val="000000"/>
          <w:sz w:val="23"/>
          <w:szCs w:val="23"/>
          <w:lang w:val="ro-RO" w:eastAsia="ro-RO"/>
        </w:rPr>
      </w:pPr>
      <w:r w:rsidRPr="002A0269">
        <w:rPr>
          <w:color w:val="000000"/>
          <w:sz w:val="23"/>
          <w:szCs w:val="23"/>
          <w:lang w:val="ro-RO" w:eastAsia="ro-RO"/>
        </w:rPr>
        <w:t xml:space="preserve">Operator economic, </w:t>
      </w:r>
    </w:p>
    <w:p w14:paraId="4F8201D8" w14:textId="77777777" w:rsidR="00AB0138" w:rsidRPr="002A0269" w:rsidRDefault="00AB0138" w:rsidP="00AB0138">
      <w:pPr>
        <w:autoSpaceDE w:val="0"/>
        <w:autoSpaceDN w:val="0"/>
        <w:adjustRightInd w:val="0"/>
        <w:jc w:val="right"/>
        <w:rPr>
          <w:color w:val="000000"/>
          <w:sz w:val="23"/>
          <w:szCs w:val="23"/>
          <w:lang w:val="ro-RO" w:eastAsia="ro-RO"/>
        </w:rPr>
      </w:pPr>
      <w:r w:rsidRPr="002A0269">
        <w:rPr>
          <w:color w:val="000000"/>
          <w:sz w:val="23"/>
          <w:szCs w:val="23"/>
          <w:lang w:val="ro-RO" w:eastAsia="ro-RO"/>
        </w:rPr>
        <w:t xml:space="preserve">........................ </w:t>
      </w:r>
    </w:p>
    <w:p w14:paraId="498D93E2" w14:textId="77777777" w:rsidR="00AB0138" w:rsidRDefault="00AB0138" w:rsidP="00AB0138">
      <w:pPr>
        <w:jc w:val="right"/>
        <w:rPr>
          <w:i/>
          <w:iCs/>
          <w:color w:val="000000"/>
          <w:sz w:val="23"/>
          <w:szCs w:val="23"/>
          <w:lang w:val="ro-RO" w:eastAsia="ro-RO"/>
        </w:rPr>
      </w:pPr>
      <w:r w:rsidRPr="002A0269">
        <w:rPr>
          <w:i/>
          <w:iCs/>
          <w:color w:val="000000"/>
          <w:sz w:val="23"/>
          <w:szCs w:val="23"/>
          <w:lang w:val="ro-RO" w:eastAsia="ro-RO"/>
        </w:rPr>
        <w:t>(semnătura autorizată)</w:t>
      </w:r>
    </w:p>
    <w:p w14:paraId="576F2BD4" w14:textId="77777777" w:rsidR="00AB0138" w:rsidRDefault="00AB0138" w:rsidP="00AB0138">
      <w:pPr>
        <w:jc w:val="right"/>
        <w:rPr>
          <w:i/>
          <w:iCs/>
          <w:color w:val="000000"/>
          <w:sz w:val="23"/>
          <w:szCs w:val="23"/>
          <w:lang w:val="ro-RO" w:eastAsia="ro-RO"/>
        </w:rPr>
      </w:pPr>
    </w:p>
    <w:p w14:paraId="5EF13EFA" w14:textId="77777777" w:rsidR="00AB0138" w:rsidRDefault="00AB0138" w:rsidP="00AB0138">
      <w:pPr>
        <w:jc w:val="right"/>
        <w:rPr>
          <w:i/>
          <w:iCs/>
          <w:color w:val="000000"/>
          <w:sz w:val="23"/>
          <w:szCs w:val="23"/>
          <w:lang w:val="ro-RO" w:eastAsia="ro-RO"/>
        </w:rPr>
      </w:pPr>
    </w:p>
    <w:p w14:paraId="6809EA4A" w14:textId="77777777" w:rsidR="00AB0138" w:rsidRDefault="00AB0138" w:rsidP="00863F78">
      <w:pPr>
        <w:jc w:val="right"/>
        <w:rPr>
          <w:rFonts w:ascii="Arial" w:hAnsi="Arial" w:cs="Arial"/>
          <w:sz w:val="22"/>
          <w:szCs w:val="22"/>
          <w:lang w:val="ro-RO"/>
        </w:rPr>
      </w:pPr>
    </w:p>
    <w:p w14:paraId="5F6E012E" w14:textId="77777777" w:rsidR="006A4B2C" w:rsidRDefault="006A4B2C" w:rsidP="00863F78">
      <w:pPr>
        <w:jc w:val="right"/>
        <w:rPr>
          <w:rFonts w:ascii="Arial" w:hAnsi="Arial" w:cs="Arial"/>
          <w:sz w:val="22"/>
          <w:szCs w:val="22"/>
          <w:lang w:val="ro-RO"/>
        </w:rPr>
      </w:pPr>
    </w:p>
    <w:p w14:paraId="1A303BEC" w14:textId="77777777" w:rsidR="006A4B2C" w:rsidRDefault="006A4B2C" w:rsidP="00863F78">
      <w:pPr>
        <w:jc w:val="right"/>
        <w:rPr>
          <w:rFonts w:ascii="Arial" w:hAnsi="Arial" w:cs="Arial"/>
          <w:sz w:val="22"/>
          <w:szCs w:val="22"/>
          <w:lang w:val="ro-RO"/>
        </w:rPr>
      </w:pPr>
    </w:p>
    <w:p w14:paraId="47778A07" w14:textId="77777777" w:rsidR="006A4B2C" w:rsidRDefault="006A4B2C" w:rsidP="00863F78">
      <w:pPr>
        <w:jc w:val="right"/>
        <w:rPr>
          <w:rFonts w:ascii="Arial" w:hAnsi="Arial" w:cs="Arial"/>
          <w:sz w:val="22"/>
          <w:szCs w:val="22"/>
          <w:lang w:val="ro-RO"/>
        </w:rPr>
      </w:pPr>
    </w:p>
    <w:p w14:paraId="4FF6F859" w14:textId="77777777" w:rsidR="006B01FE" w:rsidRDefault="006B01FE" w:rsidP="00863F78">
      <w:pPr>
        <w:jc w:val="right"/>
        <w:rPr>
          <w:rFonts w:ascii="Arial" w:hAnsi="Arial" w:cs="Arial"/>
          <w:sz w:val="22"/>
          <w:szCs w:val="22"/>
          <w:lang w:val="ro-RO"/>
        </w:rPr>
      </w:pPr>
    </w:p>
    <w:p w14:paraId="50A244F3" w14:textId="77777777" w:rsidR="006B01FE" w:rsidRDefault="006B01FE" w:rsidP="00863F78">
      <w:pPr>
        <w:jc w:val="right"/>
        <w:rPr>
          <w:rFonts w:ascii="Arial" w:hAnsi="Arial" w:cs="Arial"/>
          <w:sz w:val="22"/>
          <w:szCs w:val="22"/>
          <w:lang w:val="ro-RO"/>
        </w:rPr>
      </w:pPr>
    </w:p>
    <w:p w14:paraId="7C3BF737" w14:textId="77777777" w:rsidR="006B01FE" w:rsidRDefault="006B01FE" w:rsidP="00863F78">
      <w:pPr>
        <w:jc w:val="right"/>
        <w:rPr>
          <w:rFonts w:ascii="Arial" w:hAnsi="Arial" w:cs="Arial"/>
          <w:sz w:val="22"/>
          <w:szCs w:val="22"/>
          <w:lang w:val="ro-RO"/>
        </w:rPr>
      </w:pPr>
    </w:p>
    <w:p w14:paraId="2387EA20" w14:textId="77777777" w:rsidR="006B01FE" w:rsidRDefault="006B01FE" w:rsidP="00863F78">
      <w:pPr>
        <w:jc w:val="right"/>
        <w:rPr>
          <w:rFonts w:ascii="Arial" w:hAnsi="Arial" w:cs="Arial"/>
          <w:sz w:val="22"/>
          <w:szCs w:val="22"/>
          <w:lang w:val="ro-RO"/>
        </w:rPr>
      </w:pPr>
    </w:p>
    <w:p w14:paraId="302D8BE4" w14:textId="77777777" w:rsidR="006B01FE" w:rsidRDefault="006B01FE" w:rsidP="00863F78">
      <w:pPr>
        <w:jc w:val="right"/>
        <w:rPr>
          <w:rFonts w:ascii="Arial" w:hAnsi="Arial" w:cs="Arial"/>
          <w:sz w:val="22"/>
          <w:szCs w:val="22"/>
          <w:lang w:val="ro-RO"/>
        </w:rPr>
      </w:pPr>
    </w:p>
    <w:p w14:paraId="5E5C817E" w14:textId="77777777" w:rsidR="006B01FE" w:rsidRDefault="006B01FE" w:rsidP="00863F78">
      <w:pPr>
        <w:jc w:val="right"/>
        <w:rPr>
          <w:rFonts w:ascii="Arial" w:hAnsi="Arial" w:cs="Arial"/>
          <w:sz w:val="22"/>
          <w:szCs w:val="22"/>
          <w:lang w:val="ro-RO"/>
        </w:rPr>
      </w:pPr>
    </w:p>
    <w:p w14:paraId="1DE0AC8C" w14:textId="77777777" w:rsidR="006B01FE" w:rsidRDefault="006B01FE" w:rsidP="00863F78">
      <w:pPr>
        <w:jc w:val="right"/>
        <w:rPr>
          <w:rFonts w:ascii="Arial" w:hAnsi="Arial" w:cs="Arial"/>
          <w:sz w:val="22"/>
          <w:szCs w:val="22"/>
          <w:lang w:val="ro-RO"/>
        </w:rPr>
      </w:pPr>
    </w:p>
    <w:p w14:paraId="4F482E4E" w14:textId="77777777" w:rsidR="006B01FE" w:rsidRDefault="006B01FE" w:rsidP="00863F78">
      <w:pPr>
        <w:jc w:val="right"/>
        <w:rPr>
          <w:rFonts w:ascii="Arial" w:hAnsi="Arial" w:cs="Arial"/>
          <w:sz w:val="22"/>
          <w:szCs w:val="22"/>
          <w:lang w:val="ro-RO"/>
        </w:rPr>
      </w:pPr>
    </w:p>
    <w:p w14:paraId="1F255010" w14:textId="77777777" w:rsidR="006B01FE" w:rsidRDefault="006B01FE" w:rsidP="00863F78">
      <w:pPr>
        <w:jc w:val="right"/>
        <w:rPr>
          <w:rFonts w:ascii="Arial" w:hAnsi="Arial" w:cs="Arial"/>
          <w:sz w:val="22"/>
          <w:szCs w:val="22"/>
          <w:lang w:val="ro-RO"/>
        </w:rPr>
      </w:pPr>
    </w:p>
    <w:p w14:paraId="757D3499" w14:textId="77777777" w:rsidR="006B01FE" w:rsidRDefault="006B01FE" w:rsidP="00863F78">
      <w:pPr>
        <w:jc w:val="right"/>
        <w:rPr>
          <w:rFonts w:ascii="Arial" w:hAnsi="Arial" w:cs="Arial"/>
          <w:sz w:val="22"/>
          <w:szCs w:val="22"/>
          <w:lang w:val="ro-RO"/>
        </w:rPr>
      </w:pPr>
    </w:p>
    <w:p w14:paraId="5F57DA06" w14:textId="77777777" w:rsidR="006B01FE" w:rsidRDefault="006B01FE" w:rsidP="00863F78">
      <w:pPr>
        <w:jc w:val="right"/>
        <w:rPr>
          <w:rFonts w:ascii="Arial" w:hAnsi="Arial" w:cs="Arial"/>
          <w:sz w:val="22"/>
          <w:szCs w:val="22"/>
          <w:lang w:val="ro-RO"/>
        </w:rPr>
      </w:pPr>
    </w:p>
    <w:p w14:paraId="48540F8A" w14:textId="77777777" w:rsidR="006B01FE" w:rsidRDefault="006B01FE" w:rsidP="00863F78">
      <w:pPr>
        <w:jc w:val="right"/>
        <w:rPr>
          <w:rFonts w:ascii="Arial" w:hAnsi="Arial" w:cs="Arial"/>
          <w:sz w:val="22"/>
          <w:szCs w:val="22"/>
          <w:lang w:val="ro-RO"/>
        </w:rPr>
      </w:pPr>
    </w:p>
    <w:p w14:paraId="5BE50888" w14:textId="77777777" w:rsidR="006B01FE" w:rsidRDefault="006B01FE" w:rsidP="00863F78">
      <w:pPr>
        <w:jc w:val="right"/>
        <w:rPr>
          <w:rFonts w:ascii="Arial" w:hAnsi="Arial" w:cs="Arial"/>
          <w:sz w:val="22"/>
          <w:szCs w:val="22"/>
          <w:lang w:val="ro-RO"/>
        </w:rPr>
      </w:pPr>
    </w:p>
    <w:p w14:paraId="7C853CB8" w14:textId="77777777" w:rsidR="006B01FE" w:rsidRDefault="006B01FE" w:rsidP="00863F78">
      <w:pPr>
        <w:jc w:val="right"/>
        <w:rPr>
          <w:rFonts w:ascii="Arial" w:hAnsi="Arial" w:cs="Arial"/>
          <w:sz w:val="22"/>
          <w:szCs w:val="22"/>
          <w:lang w:val="ro-RO"/>
        </w:rPr>
      </w:pPr>
    </w:p>
    <w:p w14:paraId="1E774D97" w14:textId="77777777" w:rsidR="006B01FE" w:rsidRDefault="006B01FE" w:rsidP="00863F78">
      <w:pPr>
        <w:jc w:val="right"/>
        <w:rPr>
          <w:rFonts w:ascii="Arial" w:hAnsi="Arial" w:cs="Arial"/>
          <w:sz w:val="22"/>
          <w:szCs w:val="22"/>
          <w:lang w:val="ro-RO"/>
        </w:rPr>
      </w:pPr>
    </w:p>
    <w:p w14:paraId="61E85F50" w14:textId="77777777" w:rsidR="006B01FE" w:rsidRDefault="006B01FE" w:rsidP="00863F78">
      <w:pPr>
        <w:jc w:val="right"/>
        <w:rPr>
          <w:rFonts w:ascii="Arial" w:hAnsi="Arial" w:cs="Arial"/>
          <w:sz w:val="22"/>
          <w:szCs w:val="22"/>
          <w:lang w:val="ro-RO"/>
        </w:rPr>
      </w:pPr>
    </w:p>
    <w:p w14:paraId="2A9D6884" w14:textId="77777777" w:rsidR="006B01FE" w:rsidRDefault="006B01FE" w:rsidP="00863F78">
      <w:pPr>
        <w:jc w:val="right"/>
        <w:rPr>
          <w:rFonts w:ascii="Arial" w:hAnsi="Arial" w:cs="Arial"/>
          <w:sz w:val="22"/>
          <w:szCs w:val="22"/>
          <w:lang w:val="ro-RO"/>
        </w:rPr>
      </w:pPr>
    </w:p>
    <w:p w14:paraId="73BF4B5E" w14:textId="77777777" w:rsidR="006B01FE" w:rsidRDefault="006B01FE" w:rsidP="00863F78">
      <w:pPr>
        <w:jc w:val="right"/>
        <w:rPr>
          <w:rFonts w:ascii="Arial" w:hAnsi="Arial" w:cs="Arial"/>
          <w:sz w:val="22"/>
          <w:szCs w:val="22"/>
          <w:lang w:val="ro-RO"/>
        </w:rPr>
      </w:pPr>
    </w:p>
    <w:p w14:paraId="0CBB56ED" w14:textId="77777777" w:rsidR="006B01FE" w:rsidRDefault="006B01FE" w:rsidP="00863F78">
      <w:pPr>
        <w:jc w:val="right"/>
        <w:rPr>
          <w:rFonts w:ascii="Arial" w:hAnsi="Arial" w:cs="Arial"/>
          <w:sz w:val="22"/>
          <w:szCs w:val="22"/>
          <w:lang w:val="ro-RO"/>
        </w:rPr>
      </w:pPr>
    </w:p>
    <w:p w14:paraId="0A028CA8" w14:textId="77777777" w:rsidR="006B01FE" w:rsidRDefault="006B01FE" w:rsidP="00863F78">
      <w:pPr>
        <w:jc w:val="right"/>
        <w:rPr>
          <w:rFonts w:ascii="Arial" w:hAnsi="Arial" w:cs="Arial"/>
          <w:sz w:val="22"/>
          <w:szCs w:val="22"/>
          <w:lang w:val="ro-RO"/>
        </w:rPr>
      </w:pPr>
    </w:p>
    <w:p w14:paraId="1EDAB23F" w14:textId="77777777" w:rsidR="006B01FE" w:rsidRDefault="006B01FE" w:rsidP="00863F78">
      <w:pPr>
        <w:jc w:val="right"/>
        <w:rPr>
          <w:rFonts w:ascii="Arial" w:hAnsi="Arial" w:cs="Arial"/>
          <w:sz w:val="22"/>
          <w:szCs w:val="22"/>
          <w:lang w:val="ro-RO"/>
        </w:rPr>
      </w:pPr>
    </w:p>
    <w:p w14:paraId="46F4CA9E" w14:textId="77777777" w:rsidR="006B01FE" w:rsidRDefault="006B01FE" w:rsidP="00863F78">
      <w:pPr>
        <w:jc w:val="right"/>
        <w:rPr>
          <w:rFonts w:ascii="Arial" w:hAnsi="Arial" w:cs="Arial"/>
          <w:sz w:val="22"/>
          <w:szCs w:val="22"/>
          <w:lang w:val="ro-RO"/>
        </w:rPr>
      </w:pPr>
    </w:p>
    <w:p w14:paraId="380DDDED" w14:textId="77777777" w:rsidR="006B01FE" w:rsidRDefault="006B01FE" w:rsidP="00863F78">
      <w:pPr>
        <w:jc w:val="right"/>
        <w:rPr>
          <w:rFonts w:ascii="Arial" w:hAnsi="Arial" w:cs="Arial"/>
          <w:sz w:val="22"/>
          <w:szCs w:val="22"/>
          <w:lang w:val="ro-RO"/>
        </w:rPr>
      </w:pPr>
    </w:p>
    <w:p w14:paraId="07078E5D" w14:textId="77777777" w:rsidR="006B01FE" w:rsidRDefault="006B01FE" w:rsidP="00863F78">
      <w:pPr>
        <w:jc w:val="right"/>
        <w:rPr>
          <w:rFonts w:ascii="Arial" w:hAnsi="Arial" w:cs="Arial"/>
          <w:sz w:val="22"/>
          <w:szCs w:val="22"/>
          <w:lang w:val="ro-RO"/>
        </w:rPr>
      </w:pPr>
    </w:p>
    <w:p w14:paraId="47ED4147" w14:textId="77777777" w:rsidR="006B01FE" w:rsidRDefault="006B01FE" w:rsidP="00863F78">
      <w:pPr>
        <w:jc w:val="right"/>
        <w:rPr>
          <w:rFonts w:ascii="Arial" w:hAnsi="Arial" w:cs="Arial"/>
          <w:sz w:val="22"/>
          <w:szCs w:val="22"/>
          <w:lang w:val="ro-RO"/>
        </w:rPr>
      </w:pPr>
    </w:p>
    <w:p w14:paraId="73EE232C" w14:textId="77777777" w:rsidR="006B01FE" w:rsidRDefault="006B01FE" w:rsidP="00863F78">
      <w:pPr>
        <w:jc w:val="right"/>
        <w:rPr>
          <w:rFonts w:ascii="Arial" w:hAnsi="Arial" w:cs="Arial"/>
          <w:sz w:val="22"/>
          <w:szCs w:val="22"/>
          <w:lang w:val="ro-RO"/>
        </w:rPr>
      </w:pPr>
    </w:p>
    <w:p w14:paraId="11C83BC9" w14:textId="77777777" w:rsidR="006B01FE" w:rsidRDefault="006B01FE" w:rsidP="00863F78">
      <w:pPr>
        <w:jc w:val="right"/>
        <w:rPr>
          <w:rFonts w:ascii="Arial" w:hAnsi="Arial" w:cs="Arial"/>
          <w:sz w:val="22"/>
          <w:szCs w:val="22"/>
          <w:lang w:val="ro-RO"/>
        </w:rPr>
      </w:pPr>
    </w:p>
    <w:p w14:paraId="49AA379B" w14:textId="77777777" w:rsidR="006B01FE" w:rsidRDefault="006B01FE" w:rsidP="00863F78">
      <w:pPr>
        <w:jc w:val="right"/>
        <w:rPr>
          <w:rFonts w:ascii="Arial" w:hAnsi="Arial" w:cs="Arial"/>
          <w:sz w:val="22"/>
          <w:szCs w:val="22"/>
          <w:lang w:val="ro-RO"/>
        </w:rPr>
      </w:pPr>
    </w:p>
    <w:p w14:paraId="222407E2" w14:textId="77777777" w:rsidR="006B01FE" w:rsidRDefault="006B01FE" w:rsidP="00863F78">
      <w:pPr>
        <w:jc w:val="right"/>
        <w:rPr>
          <w:rFonts w:ascii="Arial" w:hAnsi="Arial" w:cs="Arial"/>
          <w:sz w:val="22"/>
          <w:szCs w:val="22"/>
          <w:lang w:val="ro-RO"/>
        </w:rPr>
      </w:pPr>
    </w:p>
    <w:p w14:paraId="5B4F2305" w14:textId="77777777" w:rsidR="006A4B2C" w:rsidRDefault="006A4B2C" w:rsidP="00863F78">
      <w:pPr>
        <w:jc w:val="right"/>
        <w:rPr>
          <w:rFonts w:ascii="Arial" w:hAnsi="Arial" w:cs="Arial"/>
          <w:sz w:val="22"/>
          <w:szCs w:val="22"/>
          <w:lang w:val="ro-RO"/>
        </w:rPr>
      </w:pPr>
    </w:p>
    <w:p w14:paraId="05FF6052" w14:textId="77777777" w:rsidR="006A4B2C" w:rsidRDefault="006A4B2C" w:rsidP="00863F78">
      <w:pPr>
        <w:jc w:val="right"/>
        <w:rPr>
          <w:rFonts w:ascii="Arial" w:hAnsi="Arial" w:cs="Arial"/>
          <w:sz w:val="22"/>
          <w:szCs w:val="22"/>
          <w:lang w:val="ro-RO"/>
        </w:rPr>
      </w:pPr>
    </w:p>
    <w:p w14:paraId="311ED3AD" w14:textId="77777777" w:rsidR="006A4B2C" w:rsidRDefault="006A4B2C" w:rsidP="00863F78">
      <w:pPr>
        <w:jc w:val="right"/>
        <w:rPr>
          <w:rFonts w:ascii="Arial" w:hAnsi="Arial" w:cs="Arial"/>
          <w:sz w:val="22"/>
          <w:szCs w:val="22"/>
          <w:lang w:val="ro-RO"/>
        </w:rPr>
      </w:pPr>
    </w:p>
    <w:p w14:paraId="06AB5BEF" w14:textId="77777777" w:rsidR="006A4B2C" w:rsidRDefault="006A4B2C" w:rsidP="00863F78">
      <w:pPr>
        <w:jc w:val="right"/>
        <w:rPr>
          <w:rFonts w:ascii="Arial" w:hAnsi="Arial" w:cs="Arial"/>
          <w:sz w:val="22"/>
          <w:szCs w:val="22"/>
          <w:lang w:val="ro-RO"/>
        </w:rPr>
      </w:pPr>
    </w:p>
    <w:p w14:paraId="76F28942" w14:textId="77777777" w:rsidR="006A4B2C" w:rsidRDefault="006A4B2C" w:rsidP="00863F78">
      <w:pPr>
        <w:jc w:val="right"/>
        <w:rPr>
          <w:rFonts w:ascii="Arial" w:hAnsi="Arial" w:cs="Arial"/>
          <w:sz w:val="22"/>
          <w:szCs w:val="22"/>
          <w:lang w:val="ro-RO"/>
        </w:rPr>
      </w:pPr>
    </w:p>
    <w:p w14:paraId="518893F9" w14:textId="77777777" w:rsidR="006B01FE" w:rsidRPr="004D4B87" w:rsidRDefault="006B01FE" w:rsidP="006B01FE">
      <w:pPr>
        <w:autoSpaceDE w:val="0"/>
        <w:jc w:val="both"/>
        <w:rPr>
          <w:b/>
          <w:iCs/>
          <w:noProof/>
          <w:sz w:val="22"/>
          <w:szCs w:val="22"/>
          <w:lang w:val="ro-RO" w:eastAsia="ro-RO"/>
        </w:rPr>
      </w:pPr>
      <w:r w:rsidRPr="004D4B87">
        <w:rPr>
          <w:iCs/>
          <w:noProof/>
          <w:lang w:val="ro-RO" w:eastAsia="ro-RO"/>
        </w:rPr>
        <w:t>OPERATOR ECONOMIC</w:t>
      </w:r>
      <w:r w:rsidRPr="004D4B87">
        <w:rPr>
          <w:b/>
          <w:iCs/>
          <w:noProof/>
          <w:lang w:val="ro-RO" w:eastAsia="ro-RO"/>
        </w:rPr>
        <w:tab/>
      </w:r>
      <w:r w:rsidRPr="004D4B87">
        <w:rPr>
          <w:b/>
          <w:iCs/>
          <w:noProof/>
          <w:lang w:val="ro-RO" w:eastAsia="ro-RO"/>
        </w:rPr>
        <w:tab/>
      </w:r>
      <w:r w:rsidRPr="004D4B87">
        <w:rPr>
          <w:b/>
          <w:iCs/>
          <w:noProof/>
          <w:lang w:val="ro-RO" w:eastAsia="ro-RO"/>
        </w:rPr>
        <w:tab/>
      </w:r>
      <w:r w:rsidRPr="004D4B87">
        <w:rPr>
          <w:b/>
          <w:iCs/>
          <w:noProof/>
          <w:lang w:val="ro-RO" w:eastAsia="ro-RO"/>
        </w:rPr>
        <w:tab/>
      </w:r>
      <w:r w:rsidRPr="004D4B87">
        <w:rPr>
          <w:b/>
          <w:iCs/>
          <w:noProof/>
          <w:lang w:val="ro-RO" w:eastAsia="ro-RO"/>
        </w:rPr>
        <w:tab/>
      </w:r>
      <w:r w:rsidRPr="004D4B87">
        <w:rPr>
          <w:b/>
          <w:iCs/>
          <w:noProof/>
          <w:lang w:val="ro-RO" w:eastAsia="ro-RO"/>
        </w:rPr>
        <w:tab/>
      </w:r>
      <w:r w:rsidRPr="004D4B87">
        <w:rPr>
          <w:b/>
          <w:iCs/>
          <w:noProof/>
          <w:lang w:val="ro-RO" w:eastAsia="ro-RO"/>
        </w:rPr>
        <w:tab/>
        <w:t>Formular nr.14</w:t>
      </w:r>
    </w:p>
    <w:p w14:paraId="7FA19FFA" w14:textId="77777777" w:rsidR="006B01FE" w:rsidRPr="004D4B87" w:rsidRDefault="006B01FE" w:rsidP="006B01FE">
      <w:pPr>
        <w:autoSpaceDE w:val="0"/>
        <w:jc w:val="both"/>
        <w:rPr>
          <w:iCs/>
          <w:noProof/>
          <w:lang w:val="ro-RO" w:eastAsia="ro-RO"/>
        </w:rPr>
      </w:pPr>
      <w:r w:rsidRPr="004D4B87">
        <w:rPr>
          <w:iCs/>
          <w:noProof/>
          <w:lang w:val="ro-RO" w:eastAsia="ro-RO"/>
        </w:rPr>
        <w:t xml:space="preserve"> .........................................</w:t>
      </w:r>
    </w:p>
    <w:p w14:paraId="768348EE" w14:textId="77777777" w:rsidR="006B01FE" w:rsidRPr="004D4B87" w:rsidRDefault="006B01FE" w:rsidP="006B01FE">
      <w:pPr>
        <w:autoSpaceDE w:val="0"/>
        <w:jc w:val="both"/>
        <w:rPr>
          <w:i/>
          <w:iCs/>
          <w:noProof/>
          <w:lang w:val="ro-RO" w:eastAsia="ro-RO"/>
        </w:rPr>
      </w:pPr>
      <w:r w:rsidRPr="004D4B87">
        <w:rPr>
          <w:iCs/>
          <w:noProof/>
          <w:lang w:val="ro-RO" w:eastAsia="ro-RO"/>
        </w:rPr>
        <w:t xml:space="preserve"> </w:t>
      </w:r>
      <w:r w:rsidRPr="004D4B87">
        <w:rPr>
          <w:i/>
          <w:iCs/>
          <w:noProof/>
          <w:lang w:val="ro-RO" w:eastAsia="ro-RO"/>
        </w:rPr>
        <w:t>(denumire)</w:t>
      </w:r>
    </w:p>
    <w:p w14:paraId="2591D044" w14:textId="77777777" w:rsidR="006B01FE" w:rsidRPr="004D4B87" w:rsidRDefault="006B01FE" w:rsidP="006B01FE">
      <w:pPr>
        <w:rPr>
          <w:bCs/>
          <w:lang w:val="ro-RO" w:eastAsia="ro-RO"/>
        </w:rPr>
      </w:pPr>
    </w:p>
    <w:p w14:paraId="65EF99A4" w14:textId="77777777" w:rsidR="006B01FE" w:rsidRPr="004D4B87" w:rsidRDefault="006B01FE" w:rsidP="006B01FE">
      <w:pPr>
        <w:rPr>
          <w:bCs/>
          <w:lang w:val="ro-RO" w:eastAsia="ro-RO"/>
        </w:rPr>
      </w:pPr>
    </w:p>
    <w:p w14:paraId="33E619B9" w14:textId="77777777" w:rsidR="006B01FE" w:rsidRPr="004D4B87" w:rsidRDefault="006B01FE" w:rsidP="006B01FE">
      <w:pPr>
        <w:rPr>
          <w:bCs/>
          <w:lang w:val="ro-RO" w:eastAsia="ro-RO"/>
        </w:rPr>
      </w:pPr>
    </w:p>
    <w:p w14:paraId="1D758C53" w14:textId="77777777" w:rsidR="006B01FE" w:rsidRPr="004D4B87" w:rsidRDefault="006B01FE" w:rsidP="006B01FE">
      <w:pPr>
        <w:rPr>
          <w:bCs/>
          <w:lang w:val="ro-RO" w:eastAsia="ro-RO"/>
        </w:rPr>
      </w:pPr>
    </w:p>
    <w:p w14:paraId="419515E2" w14:textId="77777777" w:rsidR="006B01FE" w:rsidRDefault="006B01FE" w:rsidP="006B01FE">
      <w:pPr>
        <w:spacing w:line="360" w:lineRule="auto"/>
        <w:ind w:right="283"/>
        <w:jc w:val="both"/>
        <w:rPr>
          <w:lang w:val="ro-RO" w:eastAsia="ro-RO"/>
        </w:rPr>
      </w:pPr>
    </w:p>
    <w:p w14:paraId="0F754EC1" w14:textId="77777777" w:rsidR="006B01FE" w:rsidRPr="004D4B87" w:rsidRDefault="006B01FE" w:rsidP="006B01FE">
      <w:pPr>
        <w:autoSpaceDE w:val="0"/>
        <w:autoSpaceDN w:val="0"/>
        <w:adjustRightInd w:val="0"/>
        <w:ind w:left="2880" w:firstLine="720"/>
        <w:jc w:val="both"/>
        <w:rPr>
          <w:b/>
          <w:lang w:val="ro-RO" w:eastAsia="ar-SA"/>
        </w:rPr>
      </w:pPr>
      <w:bookmarkStart w:id="27" w:name="_Hlk118867848"/>
      <w:r w:rsidRPr="004D4B87">
        <w:rPr>
          <w:b/>
          <w:lang w:val="ro-RO" w:eastAsia="ar-SA"/>
        </w:rPr>
        <w:t xml:space="preserve">DECLARAȚIE </w:t>
      </w:r>
    </w:p>
    <w:p w14:paraId="225AF8D0" w14:textId="77777777" w:rsidR="006B01FE" w:rsidRPr="004D4B87" w:rsidRDefault="006B01FE" w:rsidP="006B01FE">
      <w:pPr>
        <w:rPr>
          <w:b/>
          <w:bCs/>
          <w:lang w:val="ro-RO" w:eastAsia="hi-IN"/>
        </w:rPr>
      </w:pPr>
      <w:r w:rsidRPr="004D4B87">
        <w:rPr>
          <w:bCs/>
          <w:lang w:val="ro-RO" w:eastAsia="ro-RO"/>
        </w:rPr>
        <w:t xml:space="preserve">       </w:t>
      </w:r>
      <w:r w:rsidRPr="004D4B87">
        <w:rPr>
          <w:bCs/>
          <w:lang w:val="ro-RO" w:eastAsia="ro-RO"/>
        </w:rPr>
        <w:tab/>
      </w:r>
      <w:r w:rsidRPr="004D4B87">
        <w:rPr>
          <w:bCs/>
          <w:lang w:val="ro-RO" w:eastAsia="ro-RO"/>
        </w:rPr>
        <w:tab/>
        <w:t xml:space="preserve">  </w:t>
      </w:r>
      <w:r w:rsidRPr="004D4B87">
        <w:rPr>
          <w:b/>
          <w:bCs/>
          <w:lang w:val="ro-RO" w:eastAsia="ro-RO"/>
        </w:rPr>
        <w:t>privind obtinerea licentei ANRSC pentru prezentul contract</w:t>
      </w:r>
    </w:p>
    <w:bookmarkEnd w:id="27"/>
    <w:p w14:paraId="17080DF8" w14:textId="77777777" w:rsidR="006B01FE" w:rsidRPr="004D4B87" w:rsidRDefault="006B01FE" w:rsidP="006B01FE">
      <w:pPr>
        <w:rPr>
          <w:bCs/>
          <w:lang w:val="ro-RO" w:eastAsia="ro-RO"/>
        </w:rPr>
      </w:pPr>
    </w:p>
    <w:p w14:paraId="2B0CA4BC" w14:textId="77777777" w:rsidR="006B01FE" w:rsidRPr="004D4B87" w:rsidRDefault="006B01FE" w:rsidP="006B01FE">
      <w:pPr>
        <w:rPr>
          <w:bCs/>
          <w:lang w:val="ro-RO" w:eastAsia="ro-RO"/>
        </w:rPr>
      </w:pPr>
    </w:p>
    <w:p w14:paraId="1F187845" w14:textId="77777777" w:rsidR="006B01FE" w:rsidRPr="004D4B87" w:rsidRDefault="006B01FE" w:rsidP="006B01FE">
      <w:pPr>
        <w:rPr>
          <w:bCs/>
          <w:lang w:val="ro-RO" w:eastAsia="ro-RO"/>
        </w:rPr>
      </w:pPr>
    </w:p>
    <w:p w14:paraId="08CABCD8" w14:textId="77777777" w:rsidR="006B01FE" w:rsidRPr="004D4B87" w:rsidRDefault="006B01FE" w:rsidP="006B01FE">
      <w:pPr>
        <w:rPr>
          <w:lang w:val="ro-RO" w:eastAsia="ro-RO"/>
        </w:rPr>
      </w:pPr>
      <w:r w:rsidRPr="004D4B87">
        <w:rPr>
          <w:lang w:val="ro-RO" w:eastAsia="ro-RO"/>
        </w:rPr>
        <w:t>Subsemnatul ………………………………, reprezentant  al ..................................(numele ofertantului / ofertantului asociat), CIF…………, având funcția de  ………………. ….,</w:t>
      </w:r>
    </w:p>
    <w:p w14:paraId="64BB72C6" w14:textId="77777777" w:rsidR="006B01FE" w:rsidRPr="004D4B87" w:rsidRDefault="006B01FE" w:rsidP="006B01FE">
      <w:pPr>
        <w:rPr>
          <w:lang w:val="ro-RO" w:eastAsia="ro-RO"/>
        </w:rPr>
      </w:pPr>
    </w:p>
    <w:p w14:paraId="062EFAA3" w14:textId="77777777" w:rsidR="006B01FE" w:rsidRPr="004D4B87" w:rsidRDefault="006B01FE" w:rsidP="006B01FE">
      <w:pPr>
        <w:rPr>
          <w:lang w:val="it-IT" w:eastAsia="ro-RO"/>
        </w:rPr>
      </w:pPr>
      <w:r w:rsidRPr="004D4B87">
        <w:rPr>
          <w:lang w:val="it-IT" w:eastAsia="ro-RO"/>
        </w:rPr>
        <w:t>Ne obligam ca in situatia in care suntem declarati castigatori ai procedurii sa obtinem si sa prezentam, in maxim 3 luni de la incheierea contractului, licenta ANRSC pentru prestarea serviciului de iluminat public in cadrul contractului cu Autoritatea Contractanta.</w:t>
      </w:r>
    </w:p>
    <w:p w14:paraId="5351F77C" w14:textId="77777777" w:rsidR="006B01FE" w:rsidRPr="004D4B87" w:rsidRDefault="006B01FE" w:rsidP="006B01FE">
      <w:pPr>
        <w:rPr>
          <w:lang w:val="it-IT" w:eastAsia="ro-RO"/>
        </w:rPr>
      </w:pPr>
    </w:p>
    <w:p w14:paraId="0A9039B3" w14:textId="77777777" w:rsidR="006B01FE" w:rsidRPr="004D4B87" w:rsidRDefault="006B01FE" w:rsidP="006B01FE">
      <w:pPr>
        <w:rPr>
          <w:lang w:val="it-IT" w:eastAsia="ro-RO"/>
        </w:rPr>
      </w:pPr>
    </w:p>
    <w:p w14:paraId="5A023FD9" w14:textId="77777777" w:rsidR="006B01FE" w:rsidRPr="004D4B87" w:rsidRDefault="006B01FE" w:rsidP="006B01FE">
      <w:pPr>
        <w:rPr>
          <w:lang w:val="it-IT" w:eastAsia="ro-RO"/>
        </w:rPr>
      </w:pPr>
    </w:p>
    <w:p w14:paraId="23584E09" w14:textId="77777777" w:rsidR="006B01FE" w:rsidRDefault="006B01FE" w:rsidP="006B01FE">
      <w:pPr>
        <w:jc w:val="both"/>
        <w:rPr>
          <w:u w:val="single"/>
          <w:lang w:val="ro-RO" w:eastAsia="ro-RO"/>
        </w:rPr>
      </w:pPr>
    </w:p>
    <w:p w14:paraId="0DB67FD2" w14:textId="77777777" w:rsidR="006B01FE" w:rsidRPr="004D4B87" w:rsidRDefault="006B01FE" w:rsidP="006B01FE">
      <w:pPr>
        <w:jc w:val="both"/>
        <w:rPr>
          <w:lang w:val="it-IT" w:eastAsia="ro-RO"/>
        </w:rPr>
      </w:pPr>
      <w:r w:rsidRPr="004D4B87">
        <w:rPr>
          <w:lang w:val="it-IT" w:eastAsia="ro-RO"/>
        </w:rPr>
        <w:t xml:space="preserve">Data </w:t>
      </w:r>
      <w:r w:rsidRPr="004D4B87">
        <w:rPr>
          <w:lang w:val="it-IT" w:eastAsia="ro-RO"/>
        </w:rPr>
        <w:tab/>
      </w:r>
      <w:r w:rsidRPr="004D4B87">
        <w:rPr>
          <w:lang w:val="it-IT" w:eastAsia="ro-RO"/>
        </w:rPr>
        <w:tab/>
      </w:r>
      <w:r w:rsidRPr="004D4B87">
        <w:rPr>
          <w:lang w:val="it-IT" w:eastAsia="ro-RO"/>
        </w:rPr>
        <w:tab/>
      </w:r>
      <w:r w:rsidRPr="004D4B87">
        <w:rPr>
          <w:lang w:val="it-IT" w:eastAsia="ro-RO"/>
        </w:rPr>
        <w:tab/>
      </w:r>
      <w:r w:rsidRPr="004D4B87">
        <w:rPr>
          <w:lang w:val="it-IT" w:eastAsia="ro-RO"/>
        </w:rPr>
        <w:tab/>
      </w:r>
      <w:r w:rsidRPr="004D4B87">
        <w:rPr>
          <w:lang w:val="it-IT" w:eastAsia="ro-RO"/>
        </w:rPr>
        <w:tab/>
      </w:r>
      <w:r w:rsidRPr="004D4B87">
        <w:rPr>
          <w:lang w:val="it-IT" w:eastAsia="ro-RO"/>
        </w:rPr>
        <w:tab/>
        <w:t xml:space="preserve">             .....................................................</w:t>
      </w:r>
    </w:p>
    <w:p w14:paraId="2D5258E2" w14:textId="77777777" w:rsidR="006B01FE" w:rsidRPr="004D4B87" w:rsidRDefault="006B01FE" w:rsidP="006B01FE">
      <w:pPr>
        <w:jc w:val="both"/>
        <w:rPr>
          <w:lang w:val="it-IT" w:eastAsia="ro-RO"/>
        </w:rPr>
      </w:pPr>
    </w:p>
    <w:p w14:paraId="4B28956A" w14:textId="77777777" w:rsidR="006B01FE" w:rsidRPr="004D4B87" w:rsidRDefault="006B01FE" w:rsidP="006B01FE">
      <w:pPr>
        <w:rPr>
          <w:bCs/>
          <w:lang w:val="it-IT" w:eastAsia="ro-RO"/>
        </w:rPr>
      </w:pPr>
    </w:p>
    <w:p w14:paraId="6EF8F000" w14:textId="77777777" w:rsidR="006B01FE" w:rsidRPr="004D4B87" w:rsidRDefault="006B01FE" w:rsidP="006B01FE">
      <w:pPr>
        <w:jc w:val="both"/>
        <w:rPr>
          <w:lang w:val="it-IT" w:eastAsia="ro-RO"/>
        </w:rPr>
      </w:pPr>
      <w:r w:rsidRPr="004D4B87">
        <w:rPr>
          <w:lang w:val="it-IT" w:eastAsia="ro-RO"/>
        </w:rPr>
        <w:t xml:space="preserve">Numele si prenumele: </w:t>
      </w:r>
      <w:r w:rsidRPr="004D4B87">
        <w:rPr>
          <w:bCs/>
          <w:lang w:val="it-IT" w:eastAsia="ro-RO"/>
        </w:rPr>
        <w:t>[</w:t>
      </w:r>
      <w:r w:rsidRPr="004D4B87">
        <w:rPr>
          <w:lang w:val="it-IT" w:eastAsia="ro-RO"/>
        </w:rPr>
        <w:t>……...................................</w:t>
      </w:r>
      <w:r w:rsidRPr="004D4B87">
        <w:rPr>
          <w:bCs/>
          <w:lang w:val="it-IT" w:eastAsia="ro-RO"/>
        </w:rPr>
        <w:t>]</w:t>
      </w:r>
    </w:p>
    <w:p w14:paraId="5F1C30CD" w14:textId="77777777" w:rsidR="006B01FE" w:rsidRPr="004D4B87" w:rsidRDefault="006B01FE" w:rsidP="006B01FE">
      <w:pPr>
        <w:jc w:val="both"/>
        <w:rPr>
          <w:lang w:val="it-IT" w:eastAsia="ro-RO"/>
        </w:rPr>
      </w:pPr>
      <w:r w:rsidRPr="004D4B87">
        <w:rPr>
          <w:lang w:val="it-IT" w:eastAsia="ro-RO"/>
        </w:rPr>
        <w:t xml:space="preserve">Funcția: </w:t>
      </w:r>
      <w:r w:rsidRPr="004D4B87">
        <w:rPr>
          <w:bCs/>
          <w:lang w:val="it-IT" w:eastAsia="ro-RO"/>
        </w:rPr>
        <w:t>[</w:t>
      </w:r>
      <w:r w:rsidRPr="004D4B87">
        <w:rPr>
          <w:lang w:val="it-IT" w:eastAsia="ro-RO"/>
        </w:rPr>
        <w:t>………………………................................</w:t>
      </w:r>
      <w:r w:rsidRPr="004D4B87">
        <w:rPr>
          <w:bCs/>
          <w:lang w:val="it-IT" w:eastAsia="ro-RO"/>
        </w:rPr>
        <w:t>]</w:t>
      </w:r>
    </w:p>
    <w:p w14:paraId="57890B9A" w14:textId="77777777" w:rsidR="006B01FE" w:rsidRPr="004D4B87" w:rsidRDefault="006B01FE" w:rsidP="006B01FE">
      <w:pPr>
        <w:jc w:val="both"/>
        <w:rPr>
          <w:lang w:val="it-IT" w:eastAsia="ro-RO"/>
        </w:rPr>
      </w:pPr>
      <w:r w:rsidRPr="004D4B87">
        <w:rPr>
          <w:lang w:val="it-IT" w:eastAsia="ro-RO"/>
        </w:rPr>
        <w:t xml:space="preserve">Autorizat să semneze această ofertă în numele: </w:t>
      </w:r>
      <w:r w:rsidRPr="004D4B87">
        <w:rPr>
          <w:bCs/>
          <w:lang w:val="it-IT" w:eastAsia="ro-RO"/>
        </w:rPr>
        <w:t>[</w:t>
      </w:r>
      <w:r w:rsidRPr="004D4B87">
        <w:rPr>
          <w:lang w:val="it-IT" w:eastAsia="ro-RO"/>
        </w:rPr>
        <w:t>……...................................................................…</w:t>
      </w:r>
      <w:r w:rsidRPr="004D4B87">
        <w:rPr>
          <w:bCs/>
          <w:lang w:val="it-IT" w:eastAsia="ro-RO"/>
        </w:rPr>
        <w:t>]</w:t>
      </w:r>
    </w:p>
    <w:p w14:paraId="3F8EF8B3" w14:textId="77777777" w:rsidR="006B01FE" w:rsidRDefault="006B01FE" w:rsidP="006B01FE">
      <w:pPr>
        <w:jc w:val="both"/>
        <w:rPr>
          <w:lang w:val="en-GB" w:eastAsia="ro-RO"/>
        </w:rPr>
      </w:pPr>
      <w:proofErr w:type="spellStart"/>
      <w:r>
        <w:rPr>
          <w:lang w:val="en-GB" w:eastAsia="ro-RO"/>
        </w:rPr>
        <w:t>Semnătura</w:t>
      </w:r>
      <w:proofErr w:type="spellEnd"/>
      <w:r>
        <w:rPr>
          <w:lang w:val="en-GB" w:eastAsia="ro-RO"/>
        </w:rPr>
        <w:t xml:space="preserve"> .........................................</w:t>
      </w:r>
    </w:p>
    <w:p w14:paraId="6AE7B820" w14:textId="77777777" w:rsidR="006B01FE" w:rsidRDefault="006B01FE" w:rsidP="006B01FE">
      <w:pPr>
        <w:autoSpaceDE w:val="0"/>
        <w:autoSpaceDN w:val="0"/>
        <w:adjustRightInd w:val="0"/>
        <w:rPr>
          <w:color w:val="000000"/>
          <w:lang w:val="ro-RO" w:eastAsia="ro-RO"/>
        </w:rPr>
      </w:pPr>
      <w:proofErr w:type="spellStart"/>
      <w:r>
        <w:rPr>
          <w:lang w:eastAsia="ro-RO"/>
        </w:rPr>
        <w:t>Ștampila</w:t>
      </w:r>
      <w:proofErr w:type="spellEnd"/>
    </w:p>
    <w:p w14:paraId="568FA04E" w14:textId="77777777" w:rsidR="006B01FE" w:rsidRDefault="006B01FE" w:rsidP="006B01FE">
      <w:pPr>
        <w:rPr>
          <w:rFonts w:ascii="Calibri" w:eastAsia="Calibri" w:hAnsi="Calibri"/>
        </w:rPr>
      </w:pPr>
    </w:p>
    <w:p w14:paraId="5F05B3C4" w14:textId="77777777" w:rsidR="006B01FE" w:rsidRDefault="006B01FE" w:rsidP="006B01FE"/>
    <w:p w14:paraId="78CE4176" w14:textId="77777777" w:rsidR="006B01FE" w:rsidRDefault="006B01FE" w:rsidP="006B01FE"/>
    <w:p w14:paraId="1BB25537" w14:textId="77777777" w:rsidR="006B01FE" w:rsidRDefault="006B01FE" w:rsidP="006B01FE"/>
    <w:p w14:paraId="237BD083" w14:textId="77777777" w:rsidR="006B01FE" w:rsidRDefault="006B01FE" w:rsidP="006B01FE"/>
    <w:p w14:paraId="5FFAE789" w14:textId="77777777" w:rsidR="006A4B2C" w:rsidRDefault="006A4B2C" w:rsidP="00863F78">
      <w:pPr>
        <w:jc w:val="right"/>
        <w:rPr>
          <w:rFonts w:ascii="Arial" w:hAnsi="Arial" w:cs="Arial"/>
          <w:sz w:val="22"/>
          <w:szCs w:val="22"/>
          <w:lang w:val="ro-RO"/>
        </w:rPr>
      </w:pPr>
    </w:p>
    <w:p w14:paraId="37916A95" w14:textId="77777777" w:rsidR="006A4B2C" w:rsidRDefault="006A4B2C" w:rsidP="00863F78">
      <w:pPr>
        <w:jc w:val="right"/>
        <w:rPr>
          <w:rFonts w:ascii="Arial" w:hAnsi="Arial" w:cs="Arial"/>
          <w:sz w:val="22"/>
          <w:szCs w:val="22"/>
          <w:lang w:val="ro-RO"/>
        </w:rPr>
      </w:pPr>
    </w:p>
    <w:p w14:paraId="60B29A9D" w14:textId="77777777" w:rsidR="006A4B2C" w:rsidRDefault="006A4B2C" w:rsidP="00863F78">
      <w:pPr>
        <w:jc w:val="right"/>
        <w:rPr>
          <w:rFonts w:ascii="Arial" w:hAnsi="Arial" w:cs="Arial"/>
          <w:sz w:val="22"/>
          <w:szCs w:val="22"/>
          <w:lang w:val="ro-RO"/>
        </w:rPr>
      </w:pPr>
    </w:p>
    <w:p w14:paraId="3EE253A0" w14:textId="77777777" w:rsidR="006A4B2C" w:rsidRDefault="006A4B2C" w:rsidP="00863F78">
      <w:pPr>
        <w:jc w:val="right"/>
        <w:rPr>
          <w:rFonts w:ascii="Arial" w:hAnsi="Arial" w:cs="Arial"/>
          <w:sz w:val="22"/>
          <w:szCs w:val="22"/>
          <w:lang w:val="ro-RO"/>
        </w:rPr>
      </w:pPr>
    </w:p>
    <w:p w14:paraId="0BAEEBC2" w14:textId="77777777" w:rsidR="006A4B2C" w:rsidRDefault="006A4B2C" w:rsidP="00863F78">
      <w:pPr>
        <w:jc w:val="right"/>
        <w:rPr>
          <w:rFonts w:ascii="Arial" w:hAnsi="Arial" w:cs="Arial"/>
          <w:sz w:val="22"/>
          <w:szCs w:val="22"/>
          <w:lang w:val="ro-RO"/>
        </w:rPr>
      </w:pPr>
    </w:p>
    <w:p w14:paraId="509721A8" w14:textId="77777777" w:rsidR="006A4B2C" w:rsidRDefault="006A4B2C" w:rsidP="00863F78">
      <w:pPr>
        <w:jc w:val="right"/>
        <w:rPr>
          <w:rFonts w:ascii="Arial" w:hAnsi="Arial" w:cs="Arial"/>
          <w:sz w:val="22"/>
          <w:szCs w:val="22"/>
          <w:lang w:val="ro-RO"/>
        </w:rPr>
      </w:pPr>
    </w:p>
    <w:p w14:paraId="50F2FC01" w14:textId="77777777" w:rsidR="006A4B2C" w:rsidRDefault="006A4B2C" w:rsidP="00863F78">
      <w:pPr>
        <w:jc w:val="right"/>
        <w:rPr>
          <w:rFonts w:ascii="Arial" w:hAnsi="Arial" w:cs="Arial"/>
          <w:sz w:val="22"/>
          <w:szCs w:val="22"/>
          <w:lang w:val="ro-RO"/>
        </w:rPr>
      </w:pPr>
    </w:p>
    <w:p w14:paraId="14BA8144" w14:textId="77777777" w:rsidR="006A4B2C" w:rsidRDefault="006A4B2C" w:rsidP="00863F78">
      <w:pPr>
        <w:jc w:val="right"/>
        <w:rPr>
          <w:rFonts w:ascii="Arial" w:hAnsi="Arial" w:cs="Arial"/>
          <w:sz w:val="22"/>
          <w:szCs w:val="22"/>
          <w:lang w:val="ro-RO"/>
        </w:rPr>
      </w:pPr>
    </w:p>
    <w:p w14:paraId="51FDCB71" w14:textId="77777777" w:rsidR="006A4B2C" w:rsidRDefault="006A4B2C" w:rsidP="00863F78">
      <w:pPr>
        <w:jc w:val="right"/>
        <w:rPr>
          <w:rFonts w:ascii="Arial" w:hAnsi="Arial" w:cs="Arial"/>
          <w:sz w:val="22"/>
          <w:szCs w:val="22"/>
          <w:lang w:val="ro-RO"/>
        </w:rPr>
      </w:pPr>
    </w:p>
    <w:p w14:paraId="1072A1AB" w14:textId="77777777" w:rsidR="006A4B2C" w:rsidRDefault="006A4B2C" w:rsidP="00863F78">
      <w:pPr>
        <w:jc w:val="right"/>
        <w:rPr>
          <w:rFonts w:ascii="Arial" w:hAnsi="Arial" w:cs="Arial"/>
          <w:sz w:val="22"/>
          <w:szCs w:val="22"/>
          <w:lang w:val="ro-RO"/>
        </w:rPr>
      </w:pPr>
    </w:p>
    <w:p w14:paraId="18B0DB04" w14:textId="77777777" w:rsidR="006A4B2C" w:rsidRDefault="006A4B2C" w:rsidP="00863F78">
      <w:pPr>
        <w:jc w:val="right"/>
        <w:rPr>
          <w:rFonts w:ascii="Arial" w:hAnsi="Arial" w:cs="Arial"/>
          <w:sz w:val="22"/>
          <w:szCs w:val="22"/>
          <w:lang w:val="ro-RO"/>
        </w:rPr>
      </w:pPr>
    </w:p>
    <w:p w14:paraId="53CEDD47" w14:textId="77777777" w:rsidR="006A4B2C" w:rsidRDefault="006A4B2C" w:rsidP="00863F78">
      <w:pPr>
        <w:jc w:val="right"/>
        <w:rPr>
          <w:rFonts w:ascii="Arial" w:hAnsi="Arial" w:cs="Arial"/>
          <w:sz w:val="22"/>
          <w:szCs w:val="22"/>
          <w:lang w:val="ro-RO"/>
        </w:rPr>
      </w:pPr>
    </w:p>
    <w:p w14:paraId="420BC8CE" w14:textId="77777777" w:rsidR="006A4B2C" w:rsidRDefault="006A4B2C" w:rsidP="00863F78">
      <w:pPr>
        <w:jc w:val="right"/>
        <w:rPr>
          <w:rFonts w:ascii="Arial" w:hAnsi="Arial" w:cs="Arial"/>
          <w:sz w:val="22"/>
          <w:szCs w:val="22"/>
          <w:lang w:val="ro-RO"/>
        </w:rPr>
      </w:pPr>
    </w:p>
    <w:p w14:paraId="592362C6" w14:textId="77777777" w:rsidR="006A4B2C" w:rsidRDefault="006A4B2C" w:rsidP="00863F78">
      <w:pPr>
        <w:jc w:val="right"/>
        <w:rPr>
          <w:rFonts w:ascii="Arial" w:hAnsi="Arial" w:cs="Arial"/>
          <w:sz w:val="22"/>
          <w:szCs w:val="22"/>
          <w:lang w:val="ro-RO"/>
        </w:rPr>
      </w:pPr>
    </w:p>
    <w:p w14:paraId="3D911AE6" w14:textId="77777777" w:rsidR="006A4B2C" w:rsidRDefault="006A4B2C" w:rsidP="00863F78">
      <w:pPr>
        <w:jc w:val="right"/>
        <w:rPr>
          <w:rFonts w:ascii="Arial" w:hAnsi="Arial" w:cs="Arial"/>
          <w:sz w:val="22"/>
          <w:szCs w:val="22"/>
          <w:lang w:val="ro-RO"/>
        </w:rPr>
      </w:pPr>
    </w:p>
    <w:p w14:paraId="02C1C2A6" w14:textId="77777777" w:rsidR="006A4B2C" w:rsidRDefault="006A4B2C" w:rsidP="00863F78">
      <w:pPr>
        <w:jc w:val="right"/>
        <w:rPr>
          <w:rFonts w:ascii="Arial" w:hAnsi="Arial" w:cs="Arial"/>
          <w:sz w:val="22"/>
          <w:szCs w:val="22"/>
          <w:lang w:val="ro-RO"/>
        </w:rPr>
      </w:pPr>
    </w:p>
    <w:p w14:paraId="5E550CA8" w14:textId="77777777" w:rsidR="006A4B2C" w:rsidRDefault="006A4B2C" w:rsidP="00863F78">
      <w:pPr>
        <w:jc w:val="right"/>
        <w:rPr>
          <w:rFonts w:ascii="Arial" w:hAnsi="Arial" w:cs="Arial"/>
          <w:sz w:val="22"/>
          <w:szCs w:val="22"/>
          <w:lang w:val="ro-RO"/>
        </w:rPr>
      </w:pPr>
    </w:p>
    <w:p w14:paraId="7FD36544" w14:textId="77777777" w:rsidR="006A4B2C" w:rsidRDefault="006A4B2C" w:rsidP="00863F78">
      <w:pPr>
        <w:jc w:val="right"/>
        <w:rPr>
          <w:rFonts w:ascii="Arial" w:hAnsi="Arial" w:cs="Arial"/>
          <w:sz w:val="22"/>
          <w:szCs w:val="22"/>
          <w:lang w:val="ro-RO"/>
        </w:rPr>
      </w:pPr>
    </w:p>
    <w:p w14:paraId="6BE0E98C" w14:textId="77777777" w:rsidR="006A4B2C" w:rsidRDefault="006A4B2C" w:rsidP="00863F78">
      <w:pPr>
        <w:jc w:val="right"/>
        <w:rPr>
          <w:rFonts w:ascii="Arial" w:hAnsi="Arial" w:cs="Arial"/>
          <w:sz w:val="22"/>
          <w:szCs w:val="22"/>
          <w:lang w:val="ro-RO"/>
        </w:rPr>
      </w:pPr>
    </w:p>
    <w:p w14:paraId="2E6C85D7" w14:textId="77777777" w:rsidR="006A4B2C" w:rsidRDefault="006A4B2C" w:rsidP="00863F78">
      <w:pPr>
        <w:jc w:val="right"/>
        <w:rPr>
          <w:rFonts w:ascii="Arial" w:hAnsi="Arial" w:cs="Arial"/>
          <w:sz w:val="22"/>
          <w:szCs w:val="22"/>
          <w:lang w:val="ro-RO"/>
        </w:rPr>
      </w:pPr>
    </w:p>
    <w:p w14:paraId="145744D4" w14:textId="77777777" w:rsidR="006A4B2C" w:rsidRDefault="006A4B2C" w:rsidP="00863F78">
      <w:pPr>
        <w:jc w:val="right"/>
        <w:rPr>
          <w:rFonts w:ascii="Arial" w:hAnsi="Arial" w:cs="Arial"/>
          <w:sz w:val="22"/>
          <w:szCs w:val="22"/>
          <w:lang w:val="ro-RO"/>
        </w:rPr>
      </w:pPr>
    </w:p>
    <w:p w14:paraId="72F82392" w14:textId="77777777" w:rsidR="006A4B2C" w:rsidRDefault="006A4B2C" w:rsidP="00863F78">
      <w:pPr>
        <w:jc w:val="right"/>
        <w:rPr>
          <w:rFonts w:ascii="Arial" w:hAnsi="Arial" w:cs="Arial"/>
          <w:sz w:val="22"/>
          <w:szCs w:val="22"/>
          <w:lang w:val="ro-RO"/>
        </w:rPr>
      </w:pPr>
    </w:p>
    <w:p w14:paraId="34799ED6" w14:textId="77777777" w:rsidR="006A4B2C" w:rsidRDefault="006A4B2C" w:rsidP="00863F78">
      <w:pPr>
        <w:jc w:val="right"/>
        <w:rPr>
          <w:rFonts w:ascii="Arial" w:hAnsi="Arial" w:cs="Arial"/>
          <w:sz w:val="22"/>
          <w:szCs w:val="22"/>
          <w:lang w:val="ro-RO"/>
        </w:rPr>
      </w:pPr>
    </w:p>
    <w:p w14:paraId="38CF48E4" w14:textId="77777777" w:rsidR="006A4B2C" w:rsidRDefault="006A4B2C" w:rsidP="00863F78">
      <w:pPr>
        <w:jc w:val="right"/>
        <w:rPr>
          <w:rFonts w:ascii="Arial" w:hAnsi="Arial" w:cs="Arial"/>
          <w:sz w:val="22"/>
          <w:szCs w:val="22"/>
          <w:lang w:val="ro-RO"/>
        </w:rPr>
      </w:pPr>
    </w:p>
    <w:p w14:paraId="032C21CE" w14:textId="77777777" w:rsidR="006A4B2C" w:rsidRDefault="006A4B2C" w:rsidP="00863F78">
      <w:pPr>
        <w:jc w:val="right"/>
        <w:rPr>
          <w:rFonts w:ascii="Arial" w:hAnsi="Arial" w:cs="Arial"/>
          <w:sz w:val="22"/>
          <w:szCs w:val="22"/>
          <w:lang w:val="ro-RO"/>
        </w:rPr>
      </w:pPr>
    </w:p>
    <w:p w14:paraId="4F19A08B" w14:textId="77777777" w:rsidR="006A4B2C" w:rsidRDefault="006A4B2C" w:rsidP="00863F78">
      <w:pPr>
        <w:jc w:val="right"/>
        <w:rPr>
          <w:rFonts w:ascii="Arial" w:hAnsi="Arial" w:cs="Arial"/>
          <w:sz w:val="22"/>
          <w:szCs w:val="22"/>
          <w:lang w:val="ro-RO"/>
        </w:rPr>
      </w:pPr>
    </w:p>
    <w:p w14:paraId="2530E3FE" w14:textId="77777777" w:rsidR="006A4B2C" w:rsidRDefault="006A4B2C" w:rsidP="00863F78">
      <w:pPr>
        <w:jc w:val="right"/>
        <w:rPr>
          <w:rFonts w:ascii="Arial" w:hAnsi="Arial" w:cs="Arial"/>
          <w:sz w:val="22"/>
          <w:szCs w:val="22"/>
          <w:lang w:val="ro-RO"/>
        </w:rPr>
      </w:pPr>
    </w:p>
    <w:p w14:paraId="5FA75C8A" w14:textId="77777777" w:rsidR="006A4B2C" w:rsidRPr="00863F78" w:rsidRDefault="006A4B2C" w:rsidP="00435274">
      <w:pPr>
        <w:rPr>
          <w:rFonts w:ascii="Arial" w:hAnsi="Arial" w:cs="Arial"/>
          <w:sz w:val="22"/>
          <w:szCs w:val="22"/>
          <w:lang w:val="ro-RO"/>
        </w:rPr>
      </w:pPr>
    </w:p>
    <w:sectPr w:rsidR="006A4B2C" w:rsidRPr="00863F78" w:rsidSect="001508D7">
      <w:footerReference w:type="default" r:id="rId11"/>
      <w:pgSz w:w="11909" w:h="16834" w:code="9"/>
      <w:pgMar w:top="446"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F749" w14:textId="77777777" w:rsidR="00894D08" w:rsidRDefault="00894D08">
      <w:r>
        <w:separator/>
      </w:r>
    </w:p>
  </w:endnote>
  <w:endnote w:type="continuationSeparator" w:id="0">
    <w:p w14:paraId="0BE17F2E" w14:textId="77777777" w:rsidR="00894D08" w:rsidRDefault="0089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ff0">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OpenSymbol">
    <w:altName w:val="Segoe Print"/>
    <w:charset w:val="01"/>
    <w:family w:val="auto"/>
    <w:pitch w:val="default"/>
  </w:font>
  <w:font w:name="MS Sans Serif">
    <w:altName w:val="Arial"/>
    <w:charset w:val="00"/>
    <w:family w:val="swiss"/>
    <w:pitch w:val="variable"/>
    <w:sig w:usb0="00000003" w:usb1="00000000" w:usb2="00000000" w:usb3="00000000" w:csb0="00000001" w:csb1="00000000"/>
  </w:font>
  <w:font w:name="Swiss911 XCm BT">
    <w:charset w:val="00"/>
    <w:family w:val="swiss"/>
    <w:pitch w:val="variable"/>
    <w:sig w:usb0="00000087" w:usb1="00000000" w:usb2="00000000" w:usb3="00000000" w:csb0="0000001B"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7E31" w14:textId="77777777" w:rsidR="00F756BC" w:rsidRPr="00F42DA4" w:rsidRDefault="00F756BC" w:rsidP="00F42DA4">
    <w:pPr>
      <w:pStyle w:val="Subsol"/>
      <w:rPr>
        <w:lang w:val="en-US"/>
      </w:rPr>
    </w:pPr>
  </w:p>
  <w:p w14:paraId="7F19EAE6" w14:textId="77777777" w:rsidR="00F756BC" w:rsidRPr="00406B3F" w:rsidRDefault="00F756BC" w:rsidP="00122E31">
    <w:pPr>
      <w:pStyle w:val="Subsol"/>
      <w:jc w:val="right"/>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BF3B" w14:textId="77777777" w:rsidR="00F756BC" w:rsidRPr="00F42DA4" w:rsidRDefault="00F756BC" w:rsidP="00F42DA4">
    <w:pPr>
      <w:pStyle w:val="Subsol"/>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2DD" w14:textId="77777777" w:rsidR="00F756BC" w:rsidRPr="001508D7" w:rsidRDefault="00F756BC" w:rsidP="001508D7">
    <w:pPr>
      <w:pStyle w:val="Subso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6D79" w14:textId="77777777" w:rsidR="00894D08" w:rsidRDefault="00894D08">
      <w:r>
        <w:separator/>
      </w:r>
    </w:p>
  </w:footnote>
  <w:footnote w:type="continuationSeparator" w:id="0">
    <w:p w14:paraId="569578C8" w14:textId="77777777" w:rsidR="00894D08" w:rsidRDefault="00894D08">
      <w:r>
        <w:continuationSeparator/>
      </w:r>
    </w:p>
  </w:footnote>
  <w:footnote w:id="1">
    <w:p w14:paraId="08144503" w14:textId="77777777" w:rsidR="00F756BC" w:rsidRPr="004D4B87" w:rsidRDefault="00F756BC" w:rsidP="00351174">
      <w:pPr>
        <w:pStyle w:val="Textnotdesubsol"/>
        <w:rPr>
          <w:rFonts w:ascii="Arial" w:hAnsi="Arial" w:cs="Arial"/>
          <w:lang w:val="it-IT"/>
        </w:rPr>
      </w:pPr>
      <w:r w:rsidRPr="004D4B87">
        <w:rPr>
          <w:rStyle w:val="Referinnotdesubsol"/>
          <w:rFonts w:ascii="Arial" w:hAnsi="Arial" w:cs="Arial"/>
          <w:lang w:val="it-IT"/>
        </w:rPr>
        <w:t xml:space="preserve">1 </w:t>
      </w:r>
      <w:r w:rsidRPr="004D4B87">
        <w:rPr>
          <w:rFonts w:ascii="Arial" w:hAnsi="Arial" w:cs="Arial"/>
          <w:lang w:val="it-IT"/>
        </w:rPr>
        <w:t xml:space="preserve"> Se va opta pentru una, intocmindu-se formulare separate daca atat propunerea financiara cat si cea tehnica contin clauze confidentiale </w:t>
      </w:r>
    </w:p>
  </w:footnote>
  <w:footnote w:id="2">
    <w:p w14:paraId="0CA828CF" w14:textId="77777777" w:rsidR="00F756BC" w:rsidRPr="004D4B87" w:rsidRDefault="00F756BC" w:rsidP="00C233AE">
      <w:pPr>
        <w:pStyle w:val="Textnotdesubsol"/>
        <w:rPr>
          <w:rFonts w:ascii="Arial" w:hAnsi="Arial" w:cs="Arial"/>
          <w:lang w:val="it-IT"/>
        </w:rPr>
      </w:pPr>
      <w:r>
        <w:rPr>
          <w:rStyle w:val="Referinnotdesubsol"/>
        </w:rPr>
        <w:footnoteRef/>
      </w:r>
      <w:r w:rsidRPr="004D4B87">
        <w:rPr>
          <w:lang w:val="it-IT"/>
        </w:rPr>
        <w:t xml:space="preserve"> </w:t>
      </w:r>
      <w:r w:rsidRPr="004D4B87">
        <w:rPr>
          <w:rFonts w:ascii="Arial" w:hAnsi="Arial" w:cs="Arial"/>
          <w:lang w:val="it-IT"/>
        </w:rPr>
        <w:t>Se vor prezenta motive concrete in temeiul carora se doreste pastrarea confidentialitatii celor precizate.</w:t>
      </w:r>
    </w:p>
    <w:p w14:paraId="2A3240D4" w14:textId="77777777" w:rsidR="00CC153E" w:rsidRPr="004D4B87" w:rsidRDefault="00CC153E" w:rsidP="00C233AE">
      <w:pPr>
        <w:pStyle w:val="Textnotdesubsol"/>
        <w:rPr>
          <w:rFonts w:ascii="Arial" w:hAnsi="Arial" w:cs="Arial"/>
          <w:lang w:val="it-IT"/>
        </w:rPr>
      </w:pPr>
      <w:r>
        <w:rPr>
          <w:rFonts w:ascii="Arial" w:hAnsi="Arial" w:cs="Arial"/>
          <w:lang w:val="it-IT"/>
        </w:rPr>
        <w:t xml:space="preserve">  S</w:t>
      </w:r>
      <w:r w:rsidRPr="00C35E29">
        <w:rPr>
          <w:rFonts w:ascii="Arial" w:hAnsi="Arial" w:cs="Arial"/>
          <w:lang w:val="it-IT"/>
        </w:rPr>
        <w:t>e vor avea in vedere</w:t>
      </w:r>
      <w:r>
        <w:rPr>
          <w:rFonts w:ascii="Arial" w:hAnsi="Arial" w:cs="Arial"/>
          <w:lang w:val="it-IT"/>
        </w:rPr>
        <w:t xml:space="preserve"> si</w:t>
      </w:r>
      <w:r w:rsidRPr="00C35E29">
        <w:rPr>
          <w:rFonts w:ascii="Arial" w:hAnsi="Arial" w:cs="Arial"/>
          <w:lang w:val="it-IT"/>
        </w:rPr>
        <w:t xml:space="preserve"> preved</w:t>
      </w:r>
      <w:r>
        <w:rPr>
          <w:rFonts w:ascii="Arial" w:hAnsi="Arial" w:cs="Arial"/>
          <w:lang w:val="it-IT"/>
        </w:rPr>
        <w:t>erile art 19 din Legea 101/2016.</w:t>
      </w:r>
    </w:p>
    <w:p w14:paraId="64EDBE42" w14:textId="77777777" w:rsidR="00F756BC" w:rsidRPr="004D4B87" w:rsidRDefault="00F756BC">
      <w:pPr>
        <w:pStyle w:val="Textnotdesubsol"/>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ED6" w14:textId="77777777" w:rsidR="00F756BC" w:rsidRDefault="00F756BC">
    <w:pPr>
      <w:pStyle w:val="Antet"/>
    </w:pPr>
  </w:p>
  <w:p w14:paraId="0674715C" w14:textId="77777777" w:rsidR="00F756BC" w:rsidRDefault="00F756B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3pt;height:20.25pt" o:bullet="t" filled="t">
        <v:fill color2="black"/>
        <v:imagedata r:id="rId1" o:title=""/>
      </v:shape>
    </w:pict>
  </w:numPicBullet>
  <w:abstractNum w:abstractNumId="0" w15:restartNumberingAfterBreak="0">
    <w:nsid w:val="00000001"/>
    <w:multiLevelType w:val="multilevel"/>
    <w:tmpl w:val="6594542C"/>
    <w:lvl w:ilvl="0">
      <w:start w:val="1"/>
      <w:numFmt w:val="lowerLetter"/>
      <w:pStyle w:val="BN-Linii"/>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450"/>
        </w:tabs>
        <w:ind w:left="450" w:hanging="360"/>
      </w:pPr>
      <w:rPr>
        <w:rFonts w:ascii="StarSymbol" w:hAnsi="StarSymbol"/>
      </w:rPr>
    </w:lvl>
  </w:abstractNum>
  <w:abstractNum w:abstractNumId="2" w15:restartNumberingAfterBreak="0">
    <w:nsid w:val="00000004"/>
    <w:multiLevelType w:val="multilevel"/>
    <w:tmpl w:val="C27EEAEE"/>
    <w:name w:val="WW8Num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266C71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upperRoman"/>
      <w:lvlText w:val="%7."/>
      <w:lvlJc w:val="left"/>
      <w:pPr>
        <w:tabs>
          <w:tab w:val="num" w:pos="2880"/>
        </w:tabs>
        <w:ind w:left="2880" w:hanging="360"/>
      </w:pPr>
      <w:rPr>
        <w:rFonts w:ascii="Arial" w:hAnsi="Arial" w:cs="Aria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15:restartNumberingAfterBreak="0">
    <w:nsid w:val="00000008"/>
    <w:multiLevelType w:val="multilevel"/>
    <w:tmpl w:val="00000008"/>
    <w:name w:val="WW8Num8"/>
    <w:lvl w:ilvl="0">
      <w:start w:val="1"/>
      <w:numFmt w:val="lowerRoman"/>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680"/>
        </w:tabs>
        <w:ind w:left="680" w:hanging="340"/>
      </w:p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741D3"/>
    <w:multiLevelType w:val="multilevel"/>
    <w:tmpl w:val="0409001D"/>
    <w:styleLink w:val="Style36"/>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714818"/>
    <w:multiLevelType w:val="hybridMultilevel"/>
    <w:tmpl w:val="518E2B7E"/>
    <w:lvl w:ilvl="0" w:tplc="04090011">
      <w:start w:val="1"/>
      <w:numFmt w:val="decimal"/>
      <w:pStyle w:val="Titlu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D5463BE"/>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15:restartNumberingAfterBreak="0">
    <w:nsid w:val="63A32A66"/>
    <w:multiLevelType w:val="hybridMultilevel"/>
    <w:tmpl w:val="664E38E2"/>
    <w:lvl w:ilvl="0" w:tplc="C1241D5A">
      <w:start w:val="2"/>
      <w:numFmt w:val="bullet"/>
      <w:lvlText w:val="-"/>
      <w:lvlJc w:val="left"/>
      <w:pPr>
        <w:ind w:left="720" w:hanging="360"/>
      </w:pPr>
      <w:rPr>
        <w:rFonts w:ascii="Times New Roman" w:eastAsia="Times New Roman" w:hAnsi="Times New Roman" w:cs="Times New Roman" w:hint="default"/>
        <w:b/>
        <w:color w:val="00000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252753"/>
    <w:multiLevelType w:val="hybridMultilevel"/>
    <w:tmpl w:val="064621AA"/>
    <w:lvl w:ilvl="0" w:tplc="FFFFFFFF">
      <w:start w:val="1"/>
      <w:numFmt w:val="lowerLetter"/>
      <w:pStyle w:val="Artico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5D2AD3"/>
    <w:multiLevelType w:val="hybridMultilevel"/>
    <w:tmpl w:val="9FB08B2E"/>
    <w:styleLink w:val="CurrentList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1502213">
    <w:abstractNumId w:val="11"/>
  </w:num>
  <w:num w:numId="2" w16cid:durableId="115950912">
    <w:abstractNumId w:val="0"/>
  </w:num>
  <w:num w:numId="3" w16cid:durableId="237593343">
    <w:abstractNumId w:val="9"/>
  </w:num>
  <w:num w:numId="4" w16cid:durableId="165291333">
    <w:abstractNumId w:val="15"/>
  </w:num>
  <w:num w:numId="5" w16cid:durableId="2013874885">
    <w:abstractNumId w:val="18"/>
  </w:num>
  <w:num w:numId="6" w16cid:durableId="1263681699">
    <w:abstractNumId w:val="20"/>
  </w:num>
  <w:num w:numId="7" w16cid:durableId="2055349734">
    <w:abstractNumId w:val="8"/>
  </w:num>
  <w:num w:numId="8" w16cid:durableId="589317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079047">
    <w:abstractNumId w:val="19"/>
  </w:num>
  <w:num w:numId="10" w16cid:durableId="1207530016">
    <w:abstractNumId w:val="17"/>
  </w:num>
  <w:num w:numId="11" w16cid:durableId="1688680833">
    <w:abstractNumId w:val="14"/>
  </w:num>
  <w:num w:numId="12" w16cid:durableId="1227836166">
    <w:abstractNumId w:val="13"/>
  </w:num>
  <w:num w:numId="13" w16cid:durableId="1131360471">
    <w:abstractNumId w:val="7"/>
  </w:num>
  <w:num w:numId="14" w16cid:durableId="17908527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EA"/>
    <w:rsid w:val="00001507"/>
    <w:rsid w:val="0000531C"/>
    <w:rsid w:val="00005D93"/>
    <w:rsid w:val="0000765F"/>
    <w:rsid w:val="00013CE0"/>
    <w:rsid w:val="000146A4"/>
    <w:rsid w:val="00020F58"/>
    <w:rsid w:val="000214B3"/>
    <w:rsid w:val="00021CDD"/>
    <w:rsid w:val="000220B6"/>
    <w:rsid w:val="00022345"/>
    <w:rsid w:val="0002552A"/>
    <w:rsid w:val="00026C00"/>
    <w:rsid w:val="00027B7A"/>
    <w:rsid w:val="000310EA"/>
    <w:rsid w:val="000354BE"/>
    <w:rsid w:val="0003643D"/>
    <w:rsid w:val="000365EA"/>
    <w:rsid w:val="000367E8"/>
    <w:rsid w:val="00036F86"/>
    <w:rsid w:val="000379B9"/>
    <w:rsid w:val="0004208A"/>
    <w:rsid w:val="000436FD"/>
    <w:rsid w:val="00044BD7"/>
    <w:rsid w:val="00044CD5"/>
    <w:rsid w:val="00050D07"/>
    <w:rsid w:val="00052214"/>
    <w:rsid w:val="00053BAA"/>
    <w:rsid w:val="0005622B"/>
    <w:rsid w:val="00057763"/>
    <w:rsid w:val="000617EF"/>
    <w:rsid w:val="000624CD"/>
    <w:rsid w:val="00062892"/>
    <w:rsid w:val="00063765"/>
    <w:rsid w:val="00066529"/>
    <w:rsid w:val="000666A4"/>
    <w:rsid w:val="0007090D"/>
    <w:rsid w:val="00071145"/>
    <w:rsid w:val="00071EF2"/>
    <w:rsid w:val="000751BA"/>
    <w:rsid w:val="000761B2"/>
    <w:rsid w:val="00077542"/>
    <w:rsid w:val="000809AB"/>
    <w:rsid w:val="00081D3D"/>
    <w:rsid w:val="00082336"/>
    <w:rsid w:val="00083935"/>
    <w:rsid w:val="000839E8"/>
    <w:rsid w:val="0008476F"/>
    <w:rsid w:val="00084B34"/>
    <w:rsid w:val="00085553"/>
    <w:rsid w:val="00085DA4"/>
    <w:rsid w:val="00090FD1"/>
    <w:rsid w:val="000963D6"/>
    <w:rsid w:val="0009660C"/>
    <w:rsid w:val="000A05C5"/>
    <w:rsid w:val="000A1B25"/>
    <w:rsid w:val="000A2A92"/>
    <w:rsid w:val="000A30BB"/>
    <w:rsid w:val="000A3B80"/>
    <w:rsid w:val="000A5C78"/>
    <w:rsid w:val="000A69D5"/>
    <w:rsid w:val="000A6B49"/>
    <w:rsid w:val="000A7133"/>
    <w:rsid w:val="000B02A3"/>
    <w:rsid w:val="000B0824"/>
    <w:rsid w:val="000B0EB5"/>
    <w:rsid w:val="000B2A64"/>
    <w:rsid w:val="000B3383"/>
    <w:rsid w:val="000B54B0"/>
    <w:rsid w:val="000B6426"/>
    <w:rsid w:val="000B66EB"/>
    <w:rsid w:val="000C215B"/>
    <w:rsid w:val="000C2A37"/>
    <w:rsid w:val="000C61E5"/>
    <w:rsid w:val="000C7173"/>
    <w:rsid w:val="000D22C7"/>
    <w:rsid w:val="000D2B2C"/>
    <w:rsid w:val="000D34C7"/>
    <w:rsid w:val="000D3F2C"/>
    <w:rsid w:val="000D4157"/>
    <w:rsid w:val="000D6AAE"/>
    <w:rsid w:val="000E15E0"/>
    <w:rsid w:val="000E17A6"/>
    <w:rsid w:val="000E30CA"/>
    <w:rsid w:val="000E3D25"/>
    <w:rsid w:val="000E3E63"/>
    <w:rsid w:val="000E4D23"/>
    <w:rsid w:val="000E757F"/>
    <w:rsid w:val="000F09C8"/>
    <w:rsid w:val="000F0FFE"/>
    <w:rsid w:val="000F316E"/>
    <w:rsid w:val="000F4216"/>
    <w:rsid w:val="0010100D"/>
    <w:rsid w:val="001012BD"/>
    <w:rsid w:val="00102387"/>
    <w:rsid w:val="0010358E"/>
    <w:rsid w:val="001038FB"/>
    <w:rsid w:val="001039D7"/>
    <w:rsid w:val="001052F8"/>
    <w:rsid w:val="00107F66"/>
    <w:rsid w:val="001100BE"/>
    <w:rsid w:val="001108C6"/>
    <w:rsid w:val="00111CEA"/>
    <w:rsid w:val="001122DC"/>
    <w:rsid w:val="0011506F"/>
    <w:rsid w:val="001173DF"/>
    <w:rsid w:val="00117884"/>
    <w:rsid w:val="0012056E"/>
    <w:rsid w:val="00120BC5"/>
    <w:rsid w:val="001229C5"/>
    <w:rsid w:val="00122E31"/>
    <w:rsid w:val="00123A99"/>
    <w:rsid w:val="0012456E"/>
    <w:rsid w:val="001247AC"/>
    <w:rsid w:val="0012572E"/>
    <w:rsid w:val="00125744"/>
    <w:rsid w:val="00130228"/>
    <w:rsid w:val="00132F8C"/>
    <w:rsid w:val="00133C82"/>
    <w:rsid w:val="00142E7F"/>
    <w:rsid w:val="00146653"/>
    <w:rsid w:val="0014674F"/>
    <w:rsid w:val="00147573"/>
    <w:rsid w:val="0014779F"/>
    <w:rsid w:val="00150871"/>
    <w:rsid w:val="001508D7"/>
    <w:rsid w:val="00151E64"/>
    <w:rsid w:val="00152FB0"/>
    <w:rsid w:val="0015461C"/>
    <w:rsid w:val="0015638A"/>
    <w:rsid w:val="00156F54"/>
    <w:rsid w:val="00157B8A"/>
    <w:rsid w:val="0016304C"/>
    <w:rsid w:val="001631AF"/>
    <w:rsid w:val="0016475B"/>
    <w:rsid w:val="001650CE"/>
    <w:rsid w:val="00165486"/>
    <w:rsid w:val="00170304"/>
    <w:rsid w:val="0017517D"/>
    <w:rsid w:val="001757C1"/>
    <w:rsid w:val="001761D7"/>
    <w:rsid w:val="00176537"/>
    <w:rsid w:val="00177F3B"/>
    <w:rsid w:val="001809AA"/>
    <w:rsid w:val="001816EC"/>
    <w:rsid w:val="00183A80"/>
    <w:rsid w:val="0018402B"/>
    <w:rsid w:val="001851CE"/>
    <w:rsid w:val="001851F7"/>
    <w:rsid w:val="00185E1E"/>
    <w:rsid w:val="001910BE"/>
    <w:rsid w:val="001921C0"/>
    <w:rsid w:val="0019486C"/>
    <w:rsid w:val="00194F18"/>
    <w:rsid w:val="00197249"/>
    <w:rsid w:val="00197FBD"/>
    <w:rsid w:val="001A2CB4"/>
    <w:rsid w:val="001A327F"/>
    <w:rsid w:val="001A44C3"/>
    <w:rsid w:val="001A57F3"/>
    <w:rsid w:val="001A6608"/>
    <w:rsid w:val="001B01A7"/>
    <w:rsid w:val="001B0CC3"/>
    <w:rsid w:val="001B16D3"/>
    <w:rsid w:val="001B22A0"/>
    <w:rsid w:val="001B3992"/>
    <w:rsid w:val="001B41C6"/>
    <w:rsid w:val="001C10AF"/>
    <w:rsid w:val="001C59C5"/>
    <w:rsid w:val="001C7C4C"/>
    <w:rsid w:val="001D0F5C"/>
    <w:rsid w:val="001D3F1E"/>
    <w:rsid w:val="001D545F"/>
    <w:rsid w:val="001D68D5"/>
    <w:rsid w:val="001E0287"/>
    <w:rsid w:val="001E26CF"/>
    <w:rsid w:val="001E2792"/>
    <w:rsid w:val="001E6880"/>
    <w:rsid w:val="001E73F4"/>
    <w:rsid w:val="001F0D15"/>
    <w:rsid w:val="001F1175"/>
    <w:rsid w:val="001F20F8"/>
    <w:rsid w:val="001F3A23"/>
    <w:rsid w:val="001F40C0"/>
    <w:rsid w:val="001F42A8"/>
    <w:rsid w:val="001F4C2B"/>
    <w:rsid w:val="00200048"/>
    <w:rsid w:val="0020211C"/>
    <w:rsid w:val="00203A2C"/>
    <w:rsid w:val="0020464A"/>
    <w:rsid w:val="00205153"/>
    <w:rsid w:val="0020716D"/>
    <w:rsid w:val="00211E4A"/>
    <w:rsid w:val="0021280C"/>
    <w:rsid w:val="00214331"/>
    <w:rsid w:val="00215800"/>
    <w:rsid w:val="00215F64"/>
    <w:rsid w:val="00220584"/>
    <w:rsid w:val="00220896"/>
    <w:rsid w:val="002224C1"/>
    <w:rsid w:val="002226E7"/>
    <w:rsid w:val="002228E1"/>
    <w:rsid w:val="002246F6"/>
    <w:rsid w:val="00224AE5"/>
    <w:rsid w:val="00224DFA"/>
    <w:rsid w:val="00225E34"/>
    <w:rsid w:val="0023009A"/>
    <w:rsid w:val="002335D2"/>
    <w:rsid w:val="00234A13"/>
    <w:rsid w:val="002368D2"/>
    <w:rsid w:val="00236DFF"/>
    <w:rsid w:val="00240329"/>
    <w:rsid w:val="00240934"/>
    <w:rsid w:val="00241BBC"/>
    <w:rsid w:val="00244EC3"/>
    <w:rsid w:val="00246B5D"/>
    <w:rsid w:val="00246DB4"/>
    <w:rsid w:val="00251BE1"/>
    <w:rsid w:val="002535C1"/>
    <w:rsid w:val="00254029"/>
    <w:rsid w:val="002543FF"/>
    <w:rsid w:val="002549CA"/>
    <w:rsid w:val="00255ADA"/>
    <w:rsid w:val="00260DFA"/>
    <w:rsid w:val="002728A4"/>
    <w:rsid w:val="00277C2A"/>
    <w:rsid w:val="00277F2A"/>
    <w:rsid w:val="00280095"/>
    <w:rsid w:val="00280236"/>
    <w:rsid w:val="0028337A"/>
    <w:rsid w:val="00283C5E"/>
    <w:rsid w:val="0029460C"/>
    <w:rsid w:val="00297D7B"/>
    <w:rsid w:val="002A0E4B"/>
    <w:rsid w:val="002A164D"/>
    <w:rsid w:val="002A1F74"/>
    <w:rsid w:val="002A34C7"/>
    <w:rsid w:val="002A357B"/>
    <w:rsid w:val="002A3C7C"/>
    <w:rsid w:val="002A727C"/>
    <w:rsid w:val="002A7ED3"/>
    <w:rsid w:val="002B373D"/>
    <w:rsid w:val="002B408D"/>
    <w:rsid w:val="002B4F75"/>
    <w:rsid w:val="002B59BB"/>
    <w:rsid w:val="002B621E"/>
    <w:rsid w:val="002C0147"/>
    <w:rsid w:val="002C0A91"/>
    <w:rsid w:val="002C196D"/>
    <w:rsid w:val="002C3AEF"/>
    <w:rsid w:val="002C4826"/>
    <w:rsid w:val="002C49AE"/>
    <w:rsid w:val="002C49CB"/>
    <w:rsid w:val="002C4D0E"/>
    <w:rsid w:val="002C727F"/>
    <w:rsid w:val="002D064A"/>
    <w:rsid w:val="002D0738"/>
    <w:rsid w:val="002D0E0E"/>
    <w:rsid w:val="002D1253"/>
    <w:rsid w:val="002D13AC"/>
    <w:rsid w:val="002D2DAF"/>
    <w:rsid w:val="002D34C1"/>
    <w:rsid w:val="002D3692"/>
    <w:rsid w:val="002D58F0"/>
    <w:rsid w:val="002D5C44"/>
    <w:rsid w:val="002D695A"/>
    <w:rsid w:val="002D7418"/>
    <w:rsid w:val="002E3543"/>
    <w:rsid w:val="002E4FA9"/>
    <w:rsid w:val="002E519D"/>
    <w:rsid w:val="002E5EF1"/>
    <w:rsid w:val="002E7C05"/>
    <w:rsid w:val="002F078C"/>
    <w:rsid w:val="002F3426"/>
    <w:rsid w:val="002F3AD5"/>
    <w:rsid w:val="002F3B63"/>
    <w:rsid w:val="002F457B"/>
    <w:rsid w:val="002F5983"/>
    <w:rsid w:val="002F6E83"/>
    <w:rsid w:val="00300E0C"/>
    <w:rsid w:val="00301802"/>
    <w:rsid w:val="003051DE"/>
    <w:rsid w:val="00306657"/>
    <w:rsid w:val="003116CF"/>
    <w:rsid w:val="003117B5"/>
    <w:rsid w:val="003117EC"/>
    <w:rsid w:val="00314071"/>
    <w:rsid w:val="0031442F"/>
    <w:rsid w:val="003162E7"/>
    <w:rsid w:val="00317D87"/>
    <w:rsid w:val="0032581E"/>
    <w:rsid w:val="00330621"/>
    <w:rsid w:val="00332258"/>
    <w:rsid w:val="00332C5E"/>
    <w:rsid w:val="00334AE0"/>
    <w:rsid w:val="00336066"/>
    <w:rsid w:val="00340914"/>
    <w:rsid w:val="00341027"/>
    <w:rsid w:val="00344C1F"/>
    <w:rsid w:val="00346D83"/>
    <w:rsid w:val="00351174"/>
    <w:rsid w:val="0035130E"/>
    <w:rsid w:val="003524D8"/>
    <w:rsid w:val="003526F9"/>
    <w:rsid w:val="00352AF2"/>
    <w:rsid w:val="0035391E"/>
    <w:rsid w:val="00356F93"/>
    <w:rsid w:val="003610BD"/>
    <w:rsid w:val="003620E8"/>
    <w:rsid w:val="003627F5"/>
    <w:rsid w:val="003646C1"/>
    <w:rsid w:val="00367180"/>
    <w:rsid w:val="003677A0"/>
    <w:rsid w:val="00375D0C"/>
    <w:rsid w:val="00375F22"/>
    <w:rsid w:val="00377A5B"/>
    <w:rsid w:val="00381F80"/>
    <w:rsid w:val="003828A1"/>
    <w:rsid w:val="00383D24"/>
    <w:rsid w:val="00385EF4"/>
    <w:rsid w:val="00386599"/>
    <w:rsid w:val="00391E7F"/>
    <w:rsid w:val="0039258A"/>
    <w:rsid w:val="00392E46"/>
    <w:rsid w:val="00393011"/>
    <w:rsid w:val="00394958"/>
    <w:rsid w:val="00394F1D"/>
    <w:rsid w:val="003959D6"/>
    <w:rsid w:val="00396530"/>
    <w:rsid w:val="003976DF"/>
    <w:rsid w:val="00397C6D"/>
    <w:rsid w:val="003A04C1"/>
    <w:rsid w:val="003A576C"/>
    <w:rsid w:val="003A5839"/>
    <w:rsid w:val="003A6174"/>
    <w:rsid w:val="003A78B3"/>
    <w:rsid w:val="003A7EED"/>
    <w:rsid w:val="003B2BCB"/>
    <w:rsid w:val="003B2F88"/>
    <w:rsid w:val="003B673B"/>
    <w:rsid w:val="003B7C00"/>
    <w:rsid w:val="003C0B65"/>
    <w:rsid w:val="003C0FBC"/>
    <w:rsid w:val="003C226D"/>
    <w:rsid w:val="003C52C5"/>
    <w:rsid w:val="003C5A79"/>
    <w:rsid w:val="003C5E44"/>
    <w:rsid w:val="003C6C0B"/>
    <w:rsid w:val="003C6E49"/>
    <w:rsid w:val="003C7A49"/>
    <w:rsid w:val="003D19AC"/>
    <w:rsid w:val="003D3258"/>
    <w:rsid w:val="003D450D"/>
    <w:rsid w:val="003D46E7"/>
    <w:rsid w:val="003D5D9C"/>
    <w:rsid w:val="003D7B62"/>
    <w:rsid w:val="003E1198"/>
    <w:rsid w:val="003E1E59"/>
    <w:rsid w:val="003E2F0C"/>
    <w:rsid w:val="003E53A5"/>
    <w:rsid w:val="003E7A47"/>
    <w:rsid w:val="003F3425"/>
    <w:rsid w:val="003F5274"/>
    <w:rsid w:val="003F5D22"/>
    <w:rsid w:val="003F782B"/>
    <w:rsid w:val="003F79B3"/>
    <w:rsid w:val="00400FA5"/>
    <w:rsid w:val="00401CBE"/>
    <w:rsid w:val="00402BBA"/>
    <w:rsid w:val="004037B1"/>
    <w:rsid w:val="0040493B"/>
    <w:rsid w:val="00405805"/>
    <w:rsid w:val="00406D8A"/>
    <w:rsid w:val="00407521"/>
    <w:rsid w:val="004135CA"/>
    <w:rsid w:val="00417837"/>
    <w:rsid w:val="00417D50"/>
    <w:rsid w:val="004200FF"/>
    <w:rsid w:val="00420272"/>
    <w:rsid w:val="00422FAF"/>
    <w:rsid w:val="00423B06"/>
    <w:rsid w:val="00424D96"/>
    <w:rsid w:val="0042527B"/>
    <w:rsid w:val="0042628F"/>
    <w:rsid w:val="00432810"/>
    <w:rsid w:val="00435274"/>
    <w:rsid w:val="00435B76"/>
    <w:rsid w:val="00441B7F"/>
    <w:rsid w:val="00442307"/>
    <w:rsid w:val="00442A10"/>
    <w:rsid w:val="004433DD"/>
    <w:rsid w:val="00443511"/>
    <w:rsid w:val="0044412D"/>
    <w:rsid w:val="00446AEA"/>
    <w:rsid w:val="00447565"/>
    <w:rsid w:val="004477C6"/>
    <w:rsid w:val="00450147"/>
    <w:rsid w:val="004524C5"/>
    <w:rsid w:val="004526FA"/>
    <w:rsid w:val="00452D26"/>
    <w:rsid w:val="00453276"/>
    <w:rsid w:val="0045679C"/>
    <w:rsid w:val="0046068B"/>
    <w:rsid w:val="00461043"/>
    <w:rsid w:val="00461250"/>
    <w:rsid w:val="00462E7A"/>
    <w:rsid w:val="0046605E"/>
    <w:rsid w:val="00466761"/>
    <w:rsid w:val="004677CC"/>
    <w:rsid w:val="00467B9C"/>
    <w:rsid w:val="00470630"/>
    <w:rsid w:val="00470765"/>
    <w:rsid w:val="00470B47"/>
    <w:rsid w:val="00471845"/>
    <w:rsid w:val="00472177"/>
    <w:rsid w:val="00472DB9"/>
    <w:rsid w:val="0047302C"/>
    <w:rsid w:val="00476538"/>
    <w:rsid w:val="00477889"/>
    <w:rsid w:val="00477CB5"/>
    <w:rsid w:val="0048014E"/>
    <w:rsid w:val="0048308E"/>
    <w:rsid w:val="00483ABA"/>
    <w:rsid w:val="004846A0"/>
    <w:rsid w:val="004849EB"/>
    <w:rsid w:val="00485EA1"/>
    <w:rsid w:val="00490ECF"/>
    <w:rsid w:val="0049174E"/>
    <w:rsid w:val="00491F2E"/>
    <w:rsid w:val="00492187"/>
    <w:rsid w:val="00492F12"/>
    <w:rsid w:val="00493660"/>
    <w:rsid w:val="0049628D"/>
    <w:rsid w:val="004970F3"/>
    <w:rsid w:val="004A043C"/>
    <w:rsid w:val="004A0E6B"/>
    <w:rsid w:val="004A2B57"/>
    <w:rsid w:val="004A3414"/>
    <w:rsid w:val="004A6229"/>
    <w:rsid w:val="004A633B"/>
    <w:rsid w:val="004A7807"/>
    <w:rsid w:val="004A785A"/>
    <w:rsid w:val="004B11CA"/>
    <w:rsid w:val="004B204B"/>
    <w:rsid w:val="004B233B"/>
    <w:rsid w:val="004B53AD"/>
    <w:rsid w:val="004B7C2C"/>
    <w:rsid w:val="004C015E"/>
    <w:rsid w:val="004C0CB6"/>
    <w:rsid w:val="004C1CB9"/>
    <w:rsid w:val="004C2EC1"/>
    <w:rsid w:val="004C306E"/>
    <w:rsid w:val="004C56B0"/>
    <w:rsid w:val="004C58E3"/>
    <w:rsid w:val="004C5F8C"/>
    <w:rsid w:val="004C633D"/>
    <w:rsid w:val="004C7EAB"/>
    <w:rsid w:val="004D1475"/>
    <w:rsid w:val="004D2CAE"/>
    <w:rsid w:val="004D4B87"/>
    <w:rsid w:val="004D530C"/>
    <w:rsid w:val="004D6A88"/>
    <w:rsid w:val="004E019F"/>
    <w:rsid w:val="004E11ED"/>
    <w:rsid w:val="004E391E"/>
    <w:rsid w:val="004E533F"/>
    <w:rsid w:val="004E6F05"/>
    <w:rsid w:val="004E7176"/>
    <w:rsid w:val="004F11DE"/>
    <w:rsid w:val="004F38C1"/>
    <w:rsid w:val="004F3A52"/>
    <w:rsid w:val="004F4FE3"/>
    <w:rsid w:val="004F5070"/>
    <w:rsid w:val="004F5140"/>
    <w:rsid w:val="004F51EB"/>
    <w:rsid w:val="004F7B03"/>
    <w:rsid w:val="00500333"/>
    <w:rsid w:val="00500423"/>
    <w:rsid w:val="00502434"/>
    <w:rsid w:val="00503978"/>
    <w:rsid w:val="00507124"/>
    <w:rsid w:val="0051004B"/>
    <w:rsid w:val="00513687"/>
    <w:rsid w:val="005158B1"/>
    <w:rsid w:val="00516C99"/>
    <w:rsid w:val="005172B0"/>
    <w:rsid w:val="00517DE9"/>
    <w:rsid w:val="00520024"/>
    <w:rsid w:val="00521613"/>
    <w:rsid w:val="00525BA0"/>
    <w:rsid w:val="00530A65"/>
    <w:rsid w:val="00532666"/>
    <w:rsid w:val="005332D6"/>
    <w:rsid w:val="0053710A"/>
    <w:rsid w:val="00537136"/>
    <w:rsid w:val="00537169"/>
    <w:rsid w:val="00541EFE"/>
    <w:rsid w:val="00543C01"/>
    <w:rsid w:val="005443FF"/>
    <w:rsid w:val="005453ED"/>
    <w:rsid w:val="00545F8F"/>
    <w:rsid w:val="005461CF"/>
    <w:rsid w:val="00546F3A"/>
    <w:rsid w:val="00547CB1"/>
    <w:rsid w:val="00550BC4"/>
    <w:rsid w:val="0055449F"/>
    <w:rsid w:val="00554CF0"/>
    <w:rsid w:val="00555F5C"/>
    <w:rsid w:val="00557E2A"/>
    <w:rsid w:val="0056124B"/>
    <w:rsid w:val="005625A2"/>
    <w:rsid w:val="00562789"/>
    <w:rsid w:val="005631E1"/>
    <w:rsid w:val="00564E84"/>
    <w:rsid w:val="00565D0E"/>
    <w:rsid w:val="00565D83"/>
    <w:rsid w:val="005662B3"/>
    <w:rsid w:val="00566736"/>
    <w:rsid w:val="0057188C"/>
    <w:rsid w:val="00573C1A"/>
    <w:rsid w:val="00574782"/>
    <w:rsid w:val="0057528B"/>
    <w:rsid w:val="00575A6F"/>
    <w:rsid w:val="00576826"/>
    <w:rsid w:val="00583055"/>
    <w:rsid w:val="00583253"/>
    <w:rsid w:val="005842F5"/>
    <w:rsid w:val="005848A4"/>
    <w:rsid w:val="00584EC5"/>
    <w:rsid w:val="0058697E"/>
    <w:rsid w:val="00590BA7"/>
    <w:rsid w:val="00594446"/>
    <w:rsid w:val="00595510"/>
    <w:rsid w:val="005977C1"/>
    <w:rsid w:val="005A102D"/>
    <w:rsid w:val="005A179E"/>
    <w:rsid w:val="005A2087"/>
    <w:rsid w:val="005A3407"/>
    <w:rsid w:val="005A35C8"/>
    <w:rsid w:val="005A400D"/>
    <w:rsid w:val="005A67AF"/>
    <w:rsid w:val="005A75CE"/>
    <w:rsid w:val="005B0083"/>
    <w:rsid w:val="005B0EF8"/>
    <w:rsid w:val="005B10A2"/>
    <w:rsid w:val="005B1CAB"/>
    <w:rsid w:val="005B24F0"/>
    <w:rsid w:val="005B27F1"/>
    <w:rsid w:val="005B2D52"/>
    <w:rsid w:val="005B47B8"/>
    <w:rsid w:val="005B6CBC"/>
    <w:rsid w:val="005B7A3B"/>
    <w:rsid w:val="005C03AF"/>
    <w:rsid w:val="005C04FA"/>
    <w:rsid w:val="005C0D01"/>
    <w:rsid w:val="005C282E"/>
    <w:rsid w:val="005C3081"/>
    <w:rsid w:val="005C40B4"/>
    <w:rsid w:val="005C4D34"/>
    <w:rsid w:val="005C6612"/>
    <w:rsid w:val="005C7A63"/>
    <w:rsid w:val="005D0D30"/>
    <w:rsid w:val="005D3679"/>
    <w:rsid w:val="005D3959"/>
    <w:rsid w:val="005D41BE"/>
    <w:rsid w:val="005D445E"/>
    <w:rsid w:val="005D4B84"/>
    <w:rsid w:val="005D555C"/>
    <w:rsid w:val="005D5AC9"/>
    <w:rsid w:val="005D68DA"/>
    <w:rsid w:val="005E081A"/>
    <w:rsid w:val="005E0DE0"/>
    <w:rsid w:val="005E11E7"/>
    <w:rsid w:val="005E148B"/>
    <w:rsid w:val="005E466E"/>
    <w:rsid w:val="005E6A0B"/>
    <w:rsid w:val="005E780C"/>
    <w:rsid w:val="005F0B44"/>
    <w:rsid w:val="005F0B50"/>
    <w:rsid w:val="005F0B73"/>
    <w:rsid w:val="005F0DD1"/>
    <w:rsid w:val="005F1683"/>
    <w:rsid w:val="005F1F90"/>
    <w:rsid w:val="005F3473"/>
    <w:rsid w:val="005F575E"/>
    <w:rsid w:val="005F7309"/>
    <w:rsid w:val="006011E2"/>
    <w:rsid w:val="00601C9B"/>
    <w:rsid w:val="006021AD"/>
    <w:rsid w:val="0060280A"/>
    <w:rsid w:val="00605CB0"/>
    <w:rsid w:val="0060742B"/>
    <w:rsid w:val="00610465"/>
    <w:rsid w:val="00613AC5"/>
    <w:rsid w:val="00614A4E"/>
    <w:rsid w:val="00614BB4"/>
    <w:rsid w:val="00615B56"/>
    <w:rsid w:val="00616AC9"/>
    <w:rsid w:val="0062269B"/>
    <w:rsid w:val="006229A9"/>
    <w:rsid w:val="00623C59"/>
    <w:rsid w:val="006268CC"/>
    <w:rsid w:val="00627676"/>
    <w:rsid w:val="00635705"/>
    <w:rsid w:val="00635B60"/>
    <w:rsid w:val="00640384"/>
    <w:rsid w:val="0064117B"/>
    <w:rsid w:val="00642493"/>
    <w:rsid w:val="00643A82"/>
    <w:rsid w:val="00646977"/>
    <w:rsid w:val="00647896"/>
    <w:rsid w:val="0065405B"/>
    <w:rsid w:val="00654F76"/>
    <w:rsid w:val="00656EBB"/>
    <w:rsid w:val="006620E5"/>
    <w:rsid w:val="0066281A"/>
    <w:rsid w:val="00662DAB"/>
    <w:rsid w:val="006643DE"/>
    <w:rsid w:val="006657A1"/>
    <w:rsid w:val="00666C07"/>
    <w:rsid w:val="00667111"/>
    <w:rsid w:val="00670382"/>
    <w:rsid w:val="00670388"/>
    <w:rsid w:val="00671761"/>
    <w:rsid w:val="00671D27"/>
    <w:rsid w:val="00671FA5"/>
    <w:rsid w:val="00672926"/>
    <w:rsid w:val="00674F50"/>
    <w:rsid w:val="00677650"/>
    <w:rsid w:val="00677DAD"/>
    <w:rsid w:val="00681020"/>
    <w:rsid w:val="006825D1"/>
    <w:rsid w:val="006829E7"/>
    <w:rsid w:val="006829F3"/>
    <w:rsid w:val="00685C43"/>
    <w:rsid w:val="006864A7"/>
    <w:rsid w:val="00687067"/>
    <w:rsid w:val="00687613"/>
    <w:rsid w:val="00687BC6"/>
    <w:rsid w:val="00690E48"/>
    <w:rsid w:val="00691C2A"/>
    <w:rsid w:val="00692909"/>
    <w:rsid w:val="006936D6"/>
    <w:rsid w:val="00694287"/>
    <w:rsid w:val="006943EF"/>
    <w:rsid w:val="006951E2"/>
    <w:rsid w:val="00697F45"/>
    <w:rsid w:val="006A16BA"/>
    <w:rsid w:val="006A4B2C"/>
    <w:rsid w:val="006A5EAC"/>
    <w:rsid w:val="006A6FE8"/>
    <w:rsid w:val="006B01FE"/>
    <w:rsid w:val="006B02A2"/>
    <w:rsid w:val="006B08E2"/>
    <w:rsid w:val="006B3C4B"/>
    <w:rsid w:val="006B4194"/>
    <w:rsid w:val="006B4C2A"/>
    <w:rsid w:val="006B4E5A"/>
    <w:rsid w:val="006B56A1"/>
    <w:rsid w:val="006B5F1E"/>
    <w:rsid w:val="006C0AA2"/>
    <w:rsid w:val="006C20C6"/>
    <w:rsid w:val="006C2F65"/>
    <w:rsid w:val="006C619F"/>
    <w:rsid w:val="006C693E"/>
    <w:rsid w:val="006C710D"/>
    <w:rsid w:val="006C7550"/>
    <w:rsid w:val="006C75EC"/>
    <w:rsid w:val="006D172F"/>
    <w:rsid w:val="006D1DE1"/>
    <w:rsid w:val="006D3234"/>
    <w:rsid w:val="006D5F96"/>
    <w:rsid w:val="006E08DE"/>
    <w:rsid w:val="006E7B45"/>
    <w:rsid w:val="006F0A4F"/>
    <w:rsid w:val="006F1AE1"/>
    <w:rsid w:val="006F2781"/>
    <w:rsid w:val="006F369A"/>
    <w:rsid w:val="006F4AC0"/>
    <w:rsid w:val="006F55D4"/>
    <w:rsid w:val="006F567D"/>
    <w:rsid w:val="006F7073"/>
    <w:rsid w:val="00700DC2"/>
    <w:rsid w:val="007017E5"/>
    <w:rsid w:val="00705C8E"/>
    <w:rsid w:val="007069DB"/>
    <w:rsid w:val="007111C7"/>
    <w:rsid w:val="00711BB6"/>
    <w:rsid w:val="00711DCB"/>
    <w:rsid w:val="00714D68"/>
    <w:rsid w:val="00723CD8"/>
    <w:rsid w:val="00724722"/>
    <w:rsid w:val="00724892"/>
    <w:rsid w:val="00724B3A"/>
    <w:rsid w:val="00725B2F"/>
    <w:rsid w:val="0072677B"/>
    <w:rsid w:val="00727412"/>
    <w:rsid w:val="0072777C"/>
    <w:rsid w:val="0073068B"/>
    <w:rsid w:val="0073110F"/>
    <w:rsid w:val="00732C0D"/>
    <w:rsid w:val="00733092"/>
    <w:rsid w:val="00733BBB"/>
    <w:rsid w:val="007342F7"/>
    <w:rsid w:val="00735D08"/>
    <w:rsid w:val="007429CF"/>
    <w:rsid w:val="007515CC"/>
    <w:rsid w:val="00752907"/>
    <w:rsid w:val="00753BEC"/>
    <w:rsid w:val="00754B50"/>
    <w:rsid w:val="00763EAA"/>
    <w:rsid w:val="00763FEC"/>
    <w:rsid w:val="00764489"/>
    <w:rsid w:val="00765D0D"/>
    <w:rsid w:val="00766257"/>
    <w:rsid w:val="00767C9B"/>
    <w:rsid w:val="00771924"/>
    <w:rsid w:val="0077398B"/>
    <w:rsid w:val="00776AEA"/>
    <w:rsid w:val="007778C9"/>
    <w:rsid w:val="00777BC5"/>
    <w:rsid w:val="00777EF2"/>
    <w:rsid w:val="00780B49"/>
    <w:rsid w:val="007833BC"/>
    <w:rsid w:val="00787422"/>
    <w:rsid w:val="00790418"/>
    <w:rsid w:val="00791BB4"/>
    <w:rsid w:val="00792FCC"/>
    <w:rsid w:val="007943D2"/>
    <w:rsid w:val="00794758"/>
    <w:rsid w:val="00796734"/>
    <w:rsid w:val="007974DB"/>
    <w:rsid w:val="00797D36"/>
    <w:rsid w:val="007A6481"/>
    <w:rsid w:val="007B150E"/>
    <w:rsid w:val="007B1C72"/>
    <w:rsid w:val="007B1CA3"/>
    <w:rsid w:val="007B3633"/>
    <w:rsid w:val="007B36FF"/>
    <w:rsid w:val="007B3860"/>
    <w:rsid w:val="007B418A"/>
    <w:rsid w:val="007B574A"/>
    <w:rsid w:val="007B643B"/>
    <w:rsid w:val="007C30AB"/>
    <w:rsid w:val="007C431E"/>
    <w:rsid w:val="007C74EB"/>
    <w:rsid w:val="007D035D"/>
    <w:rsid w:val="007D129D"/>
    <w:rsid w:val="007D180B"/>
    <w:rsid w:val="007D1A78"/>
    <w:rsid w:val="007D549C"/>
    <w:rsid w:val="007D57DC"/>
    <w:rsid w:val="007D59E3"/>
    <w:rsid w:val="007D5CC8"/>
    <w:rsid w:val="007E07F1"/>
    <w:rsid w:val="007E0994"/>
    <w:rsid w:val="007E1F09"/>
    <w:rsid w:val="007E225B"/>
    <w:rsid w:val="007E56D7"/>
    <w:rsid w:val="007E5B0C"/>
    <w:rsid w:val="007E7132"/>
    <w:rsid w:val="007F0A2C"/>
    <w:rsid w:val="007F0AD3"/>
    <w:rsid w:val="007F156A"/>
    <w:rsid w:val="007F27F6"/>
    <w:rsid w:val="007F39A4"/>
    <w:rsid w:val="007F50C1"/>
    <w:rsid w:val="007F5D73"/>
    <w:rsid w:val="007F5F30"/>
    <w:rsid w:val="007F63A0"/>
    <w:rsid w:val="007F7513"/>
    <w:rsid w:val="00800051"/>
    <w:rsid w:val="008019D8"/>
    <w:rsid w:val="0080433A"/>
    <w:rsid w:val="00805618"/>
    <w:rsid w:val="00806D80"/>
    <w:rsid w:val="00807062"/>
    <w:rsid w:val="00811AFB"/>
    <w:rsid w:val="0081452E"/>
    <w:rsid w:val="0081609D"/>
    <w:rsid w:val="008166F1"/>
    <w:rsid w:val="00817AEC"/>
    <w:rsid w:val="00820F1F"/>
    <w:rsid w:val="008218D4"/>
    <w:rsid w:val="0082529A"/>
    <w:rsid w:val="00826441"/>
    <w:rsid w:val="00827C7F"/>
    <w:rsid w:val="00830C21"/>
    <w:rsid w:val="00835C08"/>
    <w:rsid w:val="00835D35"/>
    <w:rsid w:val="00836141"/>
    <w:rsid w:val="00837A7E"/>
    <w:rsid w:val="00840598"/>
    <w:rsid w:val="00840A7E"/>
    <w:rsid w:val="00842028"/>
    <w:rsid w:val="00842CF0"/>
    <w:rsid w:val="00843075"/>
    <w:rsid w:val="008477CF"/>
    <w:rsid w:val="008518B6"/>
    <w:rsid w:val="00852C4A"/>
    <w:rsid w:val="00852FC7"/>
    <w:rsid w:val="00853E6E"/>
    <w:rsid w:val="00854950"/>
    <w:rsid w:val="0085562D"/>
    <w:rsid w:val="00855B10"/>
    <w:rsid w:val="0085668C"/>
    <w:rsid w:val="00856972"/>
    <w:rsid w:val="00857B81"/>
    <w:rsid w:val="008620A4"/>
    <w:rsid w:val="00863F78"/>
    <w:rsid w:val="00864EBE"/>
    <w:rsid w:val="0086687A"/>
    <w:rsid w:val="00867C5A"/>
    <w:rsid w:val="008706D0"/>
    <w:rsid w:val="00871550"/>
    <w:rsid w:val="00871B94"/>
    <w:rsid w:val="008726A9"/>
    <w:rsid w:val="008755CB"/>
    <w:rsid w:val="0088033B"/>
    <w:rsid w:val="00881690"/>
    <w:rsid w:val="00881702"/>
    <w:rsid w:val="00882F2D"/>
    <w:rsid w:val="00883273"/>
    <w:rsid w:val="0088352F"/>
    <w:rsid w:val="008850CA"/>
    <w:rsid w:val="008852D4"/>
    <w:rsid w:val="0088545A"/>
    <w:rsid w:val="00886FCF"/>
    <w:rsid w:val="00890531"/>
    <w:rsid w:val="00891440"/>
    <w:rsid w:val="0089420C"/>
    <w:rsid w:val="00894D08"/>
    <w:rsid w:val="00895517"/>
    <w:rsid w:val="0089623B"/>
    <w:rsid w:val="008A6E34"/>
    <w:rsid w:val="008B0279"/>
    <w:rsid w:val="008B02C4"/>
    <w:rsid w:val="008B1B09"/>
    <w:rsid w:val="008B1F75"/>
    <w:rsid w:val="008B23FA"/>
    <w:rsid w:val="008B32F2"/>
    <w:rsid w:val="008B43A7"/>
    <w:rsid w:val="008B472A"/>
    <w:rsid w:val="008B49C9"/>
    <w:rsid w:val="008B6E3D"/>
    <w:rsid w:val="008C02A5"/>
    <w:rsid w:val="008C0FB6"/>
    <w:rsid w:val="008C28DE"/>
    <w:rsid w:val="008C6169"/>
    <w:rsid w:val="008C66BF"/>
    <w:rsid w:val="008D012D"/>
    <w:rsid w:val="008D3F17"/>
    <w:rsid w:val="008D449F"/>
    <w:rsid w:val="008D4FA5"/>
    <w:rsid w:val="008D59C4"/>
    <w:rsid w:val="008E5348"/>
    <w:rsid w:val="008E54E4"/>
    <w:rsid w:val="008E5510"/>
    <w:rsid w:val="008E5FC6"/>
    <w:rsid w:val="008E6A44"/>
    <w:rsid w:val="008E6C69"/>
    <w:rsid w:val="008F0214"/>
    <w:rsid w:val="008F11CA"/>
    <w:rsid w:val="008F1EB7"/>
    <w:rsid w:val="008F20B0"/>
    <w:rsid w:val="008F5AD1"/>
    <w:rsid w:val="008F6391"/>
    <w:rsid w:val="008F7778"/>
    <w:rsid w:val="009010FB"/>
    <w:rsid w:val="0090341A"/>
    <w:rsid w:val="00904DD8"/>
    <w:rsid w:val="00905BCC"/>
    <w:rsid w:val="00905DC1"/>
    <w:rsid w:val="0090793D"/>
    <w:rsid w:val="009108FE"/>
    <w:rsid w:val="00910970"/>
    <w:rsid w:val="00910A9E"/>
    <w:rsid w:val="00913030"/>
    <w:rsid w:val="009134DA"/>
    <w:rsid w:val="00913DDD"/>
    <w:rsid w:val="009146DF"/>
    <w:rsid w:val="009157E9"/>
    <w:rsid w:val="00917738"/>
    <w:rsid w:val="0092100F"/>
    <w:rsid w:val="009232F5"/>
    <w:rsid w:val="00923919"/>
    <w:rsid w:val="009245DC"/>
    <w:rsid w:val="009250BC"/>
    <w:rsid w:val="009255E2"/>
    <w:rsid w:val="009269A2"/>
    <w:rsid w:val="00930774"/>
    <w:rsid w:val="0093097F"/>
    <w:rsid w:val="009318A0"/>
    <w:rsid w:val="00931A05"/>
    <w:rsid w:val="00935347"/>
    <w:rsid w:val="00936860"/>
    <w:rsid w:val="00936A5D"/>
    <w:rsid w:val="0093715D"/>
    <w:rsid w:val="009377A2"/>
    <w:rsid w:val="00937977"/>
    <w:rsid w:val="00941D0E"/>
    <w:rsid w:val="00942136"/>
    <w:rsid w:val="009447EE"/>
    <w:rsid w:val="00944E28"/>
    <w:rsid w:val="00945397"/>
    <w:rsid w:val="00945C60"/>
    <w:rsid w:val="00946392"/>
    <w:rsid w:val="00946D6E"/>
    <w:rsid w:val="00947A2B"/>
    <w:rsid w:val="00947B07"/>
    <w:rsid w:val="0095048A"/>
    <w:rsid w:val="0095084B"/>
    <w:rsid w:val="00955B45"/>
    <w:rsid w:val="00963BDA"/>
    <w:rsid w:val="00963DD8"/>
    <w:rsid w:val="00965A09"/>
    <w:rsid w:val="009666A8"/>
    <w:rsid w:val="009667AA"/>
    <w:rsid w:val="00966902"/>
    <w:rsid w:val="00967D11"/>
    <w:rsid w:val="00973315"/>
    <w:rsid w:val="00973548"/>
    <w:rsid w:val="00974BDE"/>
    <w:rsid w:val="0097500E"/>
    <w:rsid w:val="0097528D"/>
    <w:rsid w:val="009770B0"/>
    <w:rsid w:val="00977652"/>
    <w:rsid w:val="009814F8"/>
    <w:rsid w:val="00983C94"/>
    <w:rsid w:val="0098486B"/>
    <w:rsid w:val="00984D94"/>
    <w:rsid w:val="0098529D"/>
    <w:rsid w:val="0098533E"/>
    <w:rsid w:val="00986221"/>
    <w:rsid w:val="0099056F"/>
    <w:rsid w:val="00990D01"/>
    <w:rsid w:val="00991B38"/>
    <w:rsid w:val="009954DB"/>
    <w:rsid w:val="009A07EC"/>
    <w:rsid w:val="009A0C38"/>
    <w:rsid w:val="009A2155"/>
    <w:rsid w:val="009A28CD"/>
    <w:rsid w:val="009A328B"/>
    <w:rsid w:val="009A48CE"/>
    <w:rsid w:val="009A7269"/>
    <w:rsid w:val="009A76A7"/>
    <w:rsid w:val="009B0CB1"/>
    <w:rsid w:val="009B3AEC"/>
    <w:rsid w:val="009B6CAC"/>
    <w:rsid w:val="009B74F0"/>
    <w:rsid w:val="009B7A0C"/>
    <w:rsid w:val="009C0CC9"/>
    <w:rsid w:val="009C1F8E"/>
    <w:rsid w:val="009C4088"/>
    <w:rsid w:val="009C52B2"/>
    <w:rsid w:val="009D0B32"/>
    <w:rsid w:val="009D5552"/>
    <w:rsid w:val="009E1978"/>
    <w:rsid w:val="009E1AA1"/>
    <w:rsid w:val="009E1DA0"/>
    <w:rsid w:val="009E2BEF"/>
    <w:rsid w:val="009E681B"/>
    <w:rsid w:val="009E6B71"/>
    <w:rsid w:val="009E7A3B"/>
    <w:rsid w:val="009F0440"/>
    <w:rsid w:val="009F08D7"/>
    <w:rsid w:val="009F1524"/>
    <w:rsid w:val="009F1729"/>
    <w:rsid w:val="009F2523"/>
    <w:rsid w:val="009F5CE2"/>
    <w:rsid w:val="009F79BC"/>
    <w:rsid w:val="009F7BAA"/>
    <w:rsid w:val="00A00B4D"/>
    <w:rsid w:val="00A00C45"/>
    <w:rsid w:val="00A0100D"/>
    <w:rsid w:val="00A02540"/>
    <w:rsid w:val="00A07868"/>
    <w:rsid w:val="00A078BD"/>
    <w:rsid w:val="00A10757"/>
    <w:rsid w:val="00A10D61"/>
    <w:rsid w:val="00A142CF"/>
    <w:rsid w:val="00A16E18"/>
    <w:rsid w:val="00A20DBD"/>
    <w:rsid w:val="00A2309B"/>
    <w:rsid w:val="00A23171"/>
    <w:rsid w:val="00A23FE0"/>
    <w:rsid w:val="00A25063"/>
    <w:rsid w:val="00A25237"/>
    <w:rsid w:val="00A26232"/>
    <w:rsid w:val="00A272CD"/>
    <w:rsid w:val="00A308FB"/>
    <w:rsid w:val="00A31436"/>
    <w:rsid w:val="00A34E61"/>
    <w:rsid w:val="00A37E5E"/>
    <w:rsid w:val="00A4205A"/>
    <w:rsid w:val="00A424E0"/>
    <w:rsid w:val="00A428F2"/>
    <w:rsid w:val="00A43BE9"/>
    <w:rsid w:val="00A44250"/>
    <w:rsid w:val="00A46C4C"/>
    <w:rsid w:val="00A4752F"/>
    <w:rsid w:val="00A476A7"/>
    <w:rsid w:val="00A50F40"/>
    <w:rsid w:val="00A514B0"/>
    <w:rsid w:val="00A52F71"/>
    <w:rsid w:val="00A5363A"/>
    <w:rsid w:val="00A575B1"/>
    <w:rsid w:val="00A637F2"/>
    <w:rsid w:val="00A63D0F"/>
    <w:rsid w:val="00A6617B"/>
    <w:rsid w:val="00A7021C"/>
    <w:rsid w:val="00A71901"/>
    <w:rsid w:val="00A71F4C"/>
    <w:rsid w:val="00A74BD1"/>
    <w:rsid w:val="00A77BBE"/>
    <w:rsid w:val="00A814C2"/>
    <w:rsid w:val="00A8286A"/>
    <w:rsid w:val="00A82FA3"/>
    <w:rsid w:val="00A83F98"/>
    <w:rsid w:val="00A8559A"/>
    <w:rsid w:val="00A85BA6"/>
    <w:rsid w:val="00A86559"/>
    <w:rsid w:val="00A91517"/>
    <w:rsid w:val="00A91C7B"/>
    <w:rsid w:val="00A92E49"/>
    <w:rsid w:val="00A941FB"/>
    <w:rsid w:val="00A958EC"/>
    <w:rsid w:val="00A97221"/>
    <w:rsid w:val="00A97296"/>
    <w:rsid w:val="00AA2EA2"/>
    <w:rsid w:val="00AA4B7E"/>
    <w:rsid w:val="00AA6F27"/>
    <w:rsid w:val="00AA74D0"/>
    <w:rsid w:val="00AB0138"/>
    <w:rsid w:val="00AB226E"/>
    <w:rsid w:val="00AB5B93"/>
    <w:rsid w:val="00AB6637"/>
    <w:rsid w:val="00AB7F7C"/>
    <w:rsid w:val="00AC0945"/>
    <w:rsid w:val="00AC1D49"/>
    <w:rsid w:val="00AC2041"/>
    <w:rsid w:val="00AC2504"/>
    <w:rsid w:val="00AC665B"/>
    <w:rsid w:val="00AC7E9A"/>
    <w:rsid w:val="00AD0FC5"/>
    <w:rsid w:val="00AD1042"/>
    <w:rsid w:val="00AD620E"/>
    <w:rsid w:val="00AD6BD2"/>
    <w:rsid w:val="00AD6E66"/>
    <w:rsid w:val="00AD6FAA"/>
    <w:rsid w:val="00AE27A6"/>
    <w:rsid w:val="00AE2B54"/>
    <w:rsid w:val="00AE3D26"/>
    <w:rsid w:val="00AE486D"/>
    <w:rsid w:val="00AE625C"/>
    <w:rsid w:val="00AE67F5"/>
    <w:rsid w:val="00AE7022"/>
    <w:rsid w:val="00AF0BFC"/>
    <w:rsid w:val="00AF0F65"/>
    <w:rsid w:val="00AF1540"/>
    <w:rsid w:val="00AF1F6D"/>
    <w:rsid w:val="00AF2778"/>
    <w:rsid w:val="00AF28DB"/>
    <w:rsid w:val="00AF317C"/>
    <w:rsid w:val="00AF4097"/>
    <w:rsid w:val="00AF5374"/>
    <w:rsid w:val="00AF6335"/>
    <w:rsid w:val="00AF673F"/>
    <w:rsid w:val="00B0392F"/>
    <w:rsid w:val="00B04135"/>
    <w:rsid w:val="00B0427F"/>
    <w:rsid w:val="00B064F0"/>
    <w:rsid w:val="00B109E0"/>
    <w:rsid w:val="00B11C63"/>
    <w:rsid w:val="00B157AD"/>
    <w:rsid w:val="00B1777E"/>
    <w:rsid w:val="00B20A76"/>
    <w:rsid w:val="00B210EE"/>
    <w:rsid w:val="00B229BA"/>
    <w:rsid w:val="00B30615"/>
    <w:rsid w:val="00B30A47"/>
    <w:rsid w:val="00B35DC5"/>
    <w:rsid w:val="00B360B6"/>
    <w:rsid w:val="00B36ABE"/>
    <w:rsid w:val="00B371DF"/>
    <w:rsid w:val="00B373C9"/>
    <w:rsid w:val="00B37C89"/>
    <w:rsid w:val="00B40F25"/>
    <w:rsid w:val="00B41486"/>
    <w:rsid w:val="00B42202"/>
    <w:rsid w:val="00B427D0"/>
    <w:rsid w:val="00B453CE"/>
    <w:rsid w:val="00B4672D"/>
    <w:rsid w:val="00B524C3"/>
    <w:rsid w:val="00B53AAE"/>
    <w:rsid w:val="00B54217"/>
    <w:rsid w:val="00B559E5"/>
    <w:rsid w:val="00B564AE"/>
    <w:rsid w:val="00B56C6F"/>
    <w:rsid w:val="00B57824"/>
    <w:rsid w:val="00B57FAD"/>
    <w:rsid w:val="00B60BA2"/>
    <w:rsid w:val="00B613B7"/>
    <w:rsid w:val="00B61A19"/>
    <w:rsid w:val="00B61ED9"/>
    <w:rsid w:val="00B622B7"/>
    <w:rsid w:val="00B64A02"/>
    <w:rsid w:val="00B66AA0"/>
    <w:rsid w:val="00B66CFB"/>
    <w:rsid w:val="00B6781A"/>
    <w:rsid w:val="00B71179"/>
    <w:rsid w:val="00B73511"/>
    <w:rsid w:val="00B74297"/>
    <w:rsid w:val="00B7721F"/>
    <w:rsid w:val="00B77604"/>
    <w:rsid w:val="00B8016A"/>
    <w:rsid w:val="00B812A2"/>
    <w:rsid w:val="00B816A5"/>
    <w:rsid w:val="00B81B33"/>
    <w:rsid w:val="00B81FCB"/>
    <w:rsid w:val="00B83CCE"/>
    <w:rsid w:val="00B8457A"/>
    <w:rsid w:val="00B86916"/>
    <w:rsid w:val="00B90CC5"/>
    <w:rsid w:val="00B9510B"/>
    <w:rsid w:val="00B95E70"/>
    <w:rsid w:val="00BA2AB5"/>
    <w:rsid w:val="00BA514A"/>
    <w:rsid w:val="00BA6F6E"/>
    <w:rsid w:val="00BB09C9"/>
    <w:rsid w:val="00BB12A5"/>
    <w:rsid w:val="00BB13BC"/>
    <w:rsid w:val="00BB2E86"/>
    <w:rsid w:val="00BB5F10"/>
    <w:rsid w:val="00BB673E"/>
    <w:rsid w:val="00BB6A73"/>
    <w:rsid w:val="00BB6BEE"/>
    <w:rsid w:val="00BB7121"/>
    <w:rsid w:val="00BB7EBC"/>
    <w:rsid w:val="00BC0F37"/>
    <w:rsid w:val="00BC1E48"/>
    <w:rsid w:val="00BC2B18"/>
    <w:rsid w:val="00BD1A68"/>
    <w:rsid w:val="00BD3171"/>
    <w:rsid w:val="00BD3A41"/>
    <w:rsid w:val="00BD4BA8"/>
    <w:rsid w:val="00BD546D"/>
    <w:rsid w:val="00BD55C7"/>
    <w:rsid w:val="00BD6397"/>
    <w:rsid w:val="00BD6D63"/>
    <w:rsid w:val="00BD72F2"/>
    <w:rsid w:val="00BE1BE0"/>
    <w:rsid w:val="00BE3467"/>
    <w:rsid w:val="00BE4555"/>
    <w:rsid w:val="00BE48DC"/>
    <w:rsid w:val="00BE566D"/>
    <w:rsid w:val="00BE5B79"/>
    <w:rsid w:val="00BE6E77"/>
    <w:rsid w:val="00BF0A51"/>
    <w:rsid w:val="00BF0F7B"/>
    <w:rsid w:val="00BF1A0B"/>
    <w:rsid w:val="00BF5492"/>
    <w:rsid w:val="00BF6A2B"/>
    <w:rsid w:val="00C000A7"/>
    <w:rsid w:val="00C0184C"/>
    <w:rsid w:val="00C03D59"/>
    <w:rsid w:val="00C07836"/>
    <w:rsid w:val="00C07C69"/>
    <w:rsid w:val="00C07FBF"/>
    <w:rsid w:val="00C1100F"/>
    <w:rsid w:val="00C11225"/>
    <w:rsid w:val="00C116CC"/>
    <w:rsid w:val="00C11EE9"/>
    <w:rsid w:val="00C12D29"/>
    <w:rsid w:val="00C1318A"/>
    <w:rsid w:val="00C15F51"/>
    <w:rsid w:val="00C162EE"/>
    <w:rsid w:val="00C175BD"/>
    <w:rsid w:val="00C21061"/>
    <w:rsid w:val="00C232C9"/>
    <w:rsid w:val="00C233AE"/>
    <w:rsid w:val="00C241D9"/>
    <w:rsid w:val="00C246DC"/>
    <w:rsid w:val="00C25A1C"/>
    <w:rsid w:val="00C32D2A"/>
    <w:rsid w:val="00C32E4C"/>
    <w:rsid w:val="00C34265"/>
    <w:rsid w:val="00C34918"/>
    <w:rsid w:val="00C35E29"/>
    <w:rsid w:val="00C35F04"/>
    <w:rsid w:val="00C40EE9"/>
    <w:rsid w:val="00C436FD"/>
    <w:rsid w:val="00C438F7"/>
    <w:rsid w:val="00C44A5B"/>
    <w:rsid w:val="00C45A11"/>
    <w:rsid w:val="00C45B5A"/>
    <w:rsid w:val="00C46C7A"/>
    <w:rsid w:val="00C4761D"/>
    <w:rsid w:val="00C47AD2"/>
    <w:rsid w:val="00C500A4"/>
    <w:rsid w:val="00C50FBE"/>
    <w:rsid w:val="00C51E32"/>
    <w:rsid w:val="00C537FD"/>
    <w:rsid w:val="00C55299"/>
    <w:rsid w:val="00C5606B"/>
    <w:rsid w:val="00C56D05"/>
    <w:rsid w:val="00C62F6E"/>
    <w:rsid w:val="00C63FA8"/>
    <w:rsid w:val="00C71F7B"/>
    <w:rsid w:val="00C723D8"/>
    <w:rsid w:val="00C72B98"/>
    <w:rsid w:val="00C72BA2"/>
    <w:rsid w:val="00C72E7A"/>
    <w:rsid w:val="00C74668"/>
    <w:rsid w:val="00C7762E"/>
    <w:rsid w:val="00C81F1E"/>
    <w:rsid w:val="00C82F54"/>
    <w:rsid w:val="00C83082"/>
    <w:rsid w:val="00C83721"/>
    <w:rsid w:val="00C839F7"/>
    <w:rsid w:val="00C85034"/>
    <w:rsid w:val="00C8566A"/>
    <w:rsid w:val="00C90065"/>
    <w:rsid w:val="00C92BFF"/>
    <w:rsid w:val="00C9452C"/>
    <w:rsid w:val="00C949B0"/>
    <w:rsid w:val="00C96240"/>
    <w:rsid w:val="00C9712D"/>
    <w:rsid w:val="00CA0215"/>
    <w:rsid w:val="00CA02F1"/>
    <w:rsid w:val="00CA0B44"/>
    <w:rsid w:val="00CA0C1B"/>
    <w:rsid w:val="00CA1AB5"/>
    <w:rsid w:val="00CA1FC0"/>
    <w:rsid w:val="00CA483E"/>
    <w:rsid w:val="00CA51F9"/>
    <w:rsid w:val="00CA6F09"/>
    <w:rsid w:val="00CA7C61"/>
    <w:rsid w:val="00CB0855"/>
    <w:rsid w:val="00CB256A"/>
    <w:rsid w:val="00CB3516"/>
    <w:rsid w:val="00CB3FB6"/>
    <w:rsid w:val="00CB4F22"/>
    <w:rsid w:val="00CB7735"/>
    <w:rsid w:val="00CB7ADA"/>
    <w:rsid w:val="00CC099E"/>
    <w:rsid w:val="00CC153E"/>
    <w:rsid w:val="00CC2880"/>
    <w:rsid w:val="00CC2BC4"/>
    <w:rsid w:val="00CC6ABC"/>
    <w:rsid w:val="00CC75C1"/>
    <w:rsid w:val="00CD152A"/>
    <w:rsid w:val="00CD1CDF"/>
    <w:rsid w:val="00CD3C69"/>
    <w:rsid w:val="00CD74A8"/>
    <w:rsid w:val="00CD7B92"/>
    <w:rsid w:val="00CD7F81"/>
    <w:rsid w:val="00CE0D4C"/>
    <w:rsid w:val="00CE2A5A"/>
    <w:rsid w:val="00CE3B59"/>
    <w:rsid w:val="00CE3B5C"/>
    <w:rsid w:val="00CE3B71"/>
    <w:rsid w:val="00CE5785"/>
    <w:rsid w:val="00CE6826"/>
    <w:rsid w:val="00CE7D5C"/>
    <w:rsid w:val="00CF0383"/>
    <w:rsid w:val="00CF1B2B"/>
    <w:rsid w:val="00CF3F66"/>
    <w:rsid w:val="00CF4D3B"/>
    <w:rsid w:val="00CF4DC6"/>
    <w:rsid w:val="00D0115F"/>
    <w:rsid w:val="00D017D5"/>
    <w:rsid w:val="00D02981"/>
    <w:rsid w:val="00D04750"/>
    <w:rsid w:val="00D05BA9"/>
    <w:rsid w:val="00D07058"/>
    <w:rsid w:val="00D07F7F"/>
    <w:rsid w:val="00D10063"/>
    <w:rsid w:val="00D1026A"/>
    <w:rsid w:val="00D11C78"/>
    <w:rsid w:val="00D12849"/>
    <w:rsid w:val="00D14046"/>
    <w:rsid w:val="00D2002E"/>
    <w:rsid w:val="00D2055D"/>
    <w:rsid w:val="00D20ED7"/>
    <w:rsid w:val="00D20F31"/>
    <w:rsid w:val="00D22DFB"/>
    <w:rsid w:val="00D24668"/>
    <w:rsid w:val="00D24B5A"/>
    <w:rsid w:val="00D25C72"/>
    <w:rsid w:val="00D26C2E"/>
    <w:rsid w:val="00D27E9D"/>
    <w:rsid w:val="00D3127C"/>
    <w:rsid w:val="00D315BD"/>
    <w:rsid w:val="00D3272E"/>
    <w:rsid w:val="00D33AB5"/>
    <w:rsid w:val="00D33D2D"/>
    <w:rsid w:val="00D35A9E"/>
    <w:rsid w:val="00D37931"/>
    <w:rsid w:val="00D379EF"/>
    <w:rsid w:val="00D406CA"/>
    <w:rsid w:val="00D40BA5"/>
    <w:rsid w:val="00D41C8F"/>
    <w:rsid w:val="00D422F1"/>
    <w:rsid w:val="00D42523"/>
    <w:rsid w:val="00D430C8"/>
    <w:rsid w:val="00D43E50"/>
    <w:rsid w:val="00D441F3"/>
    <w:rsid w:val="00D44ACC"/>
    <w:rsid w:val="00D44FD3"/>
    <w:rsid w:val="00D453EB"/>
    <w:rsid w:val="00D460DC"/>
    <w:rsid w:val="00D46B83"/>
    <w:rsid w:val="00D47B82"/>
    <w:rsid w:val="00D520FB"/>
    <w:rsid w:val="00D52D5F"/>
    <w:rsid w:val="00D53DA4"/>
    <w:rsid w:val="00D544FF"/>
    <w:rsid w:val="00D54B86"/>
    <w:rsid w:val="00D557E5"/>
    <w:rsid w:val="00D55CD3"/>
    <w:rsid w:val="00D60071"/>
    <w:rsid w:val="00D6174C"/>
    <w:rsid w:val="00D62187"/>
    <w:rsid w:val="00D626FA"/>
    <w:rsid w:val="00D6485F"/>
    <w:rsid w:val="00D65193"/>
    <w:rsid w:val="00D654EE"/>
    <w:rsid w:val="00D67D19"/>
    <w:rsid w:val="00D7036A"/>
    <w:rsid w:val="00D7307F"/>
    <w:rsid w:val="00D773D4"/>
    <w:rsid w:val="00D80071"/>
    <w:rsid w:val="00D80720"/>
    <w:rsid w:val="00D824E7"/>
    <w:rsid w:val="00D82A75"/>
    <w:rsid w:val="00D8322D"/>
    <w:rsid w:val="00D83829"/>
    <w:rsid w:val="00D84B2C"/>
    <w:rsid w:val="00D85E6D"/>
    <w:rsid w:val="00D87547"/>
    <w:rsid w:val="00D90D6A"/>
    <w:rsid w:val="00D924E5"/>
    <w:rsid w:val="00D94576"/>
    <w:rsid w:val="00DA1A6A"/>
    <w:rsid w:val="00DA27FD"/>
    <w:rsid w:val="00DA5AD5"/>
    <w:rsid w:val="00DA5D38"/>
    <w:rsid w:val="00DA71B8"/>
    <w:rsid w:val="00DA7F9D"/>
    <w:rsid w:val="00DB03D0"/>
    <w:rsid w:val="00DB0982"/>
    <w:rsid w:val="00DB1247"/>
    <w:rsid w:val="00DB2E04"/>
    <w:rsid w:val="00DB3673"/>
    <w:rsid w:val="00DB38C7"/>
    <w:rsid w:val="00DB5D92"/>
    <w:rsid w:val="00DB7841"/>
    <w:rsid w:val="00DC0A4D"/>
    <w:rsid w:val="00DC0C34"/>
    <w:rsid w:val="00DC0D87"/>
    <w:rsid w:val="00DC180C"/>
    <w:rsid w:val="00DC2555"/>
    <w:rsid w:val="00DC2643"/>
    <w:rsid w:val="00DC44DA"/>
    <w:rsid w:val="00DC5197"/>
    <w:rsid w:val="00DC79BD"/>
    <w:rsid w:val="00DD1214"/>
    <w:rsid w:val="00DE0934"/>
    <w:rsid w:val="00DE0FC3"/>
    <w:rsid w:val="00DE14EA"/>
    <w:rsid w:val="00DE41B3"/>
    <w:rsid w:val="00DE7800"/>
    <w:rsid w:val="00DE7D4B"/>
    <w:rsid w:val="00DF0226"/>
    <w:rsid w:val="00DF03B3"/>
    <w:rsid w:val="00DF03DB"/>
    <w:rsid w:val="00DF0E52"/>
    <w:rsid w:val="00DF11EA"/>
    <w:rsid w:val="00DF376E"/>
    <w:rsid w:val="00DF42AE"/>
    <w:rsid w:val="00DF51AC"/>
    <w:rsid w:val="00DF7304"/>
    <w:rsid w:val="00E016ED"/>
    <w:rsid w:val="00E0353B"/>
    <w:rsid w:val="00E03641"/>
    <w:rsid w:val="00E06B76"/>
    <w:rsid w:val="00E11A5D"/>
    <w:rsid w:val="00E12B7D"/>
    <w:rsid w:val="00E12CF4"/>
    <w:rsid w:val="00E13788"/>
    <w:rsid w:val="00E13940"/>
    <w:rsid w:val="00E13A4D"/>
    <w:rsid w:val="00E144CA"/>
    <w:rsid w:val="00E160EF"/>
    <w:rsid w:val="00E22414"/>
    <w:rsid w:val="00E22AC9"/>
    <w:rsid w:val="00E2541F"/>
    <w:rsid w:val="00E257DE"/>
    <w:rsid w:val="00E30892"/>
    <w:rsid w:val="00E31841"/>
    <w:rsid w:val="00E31957"/>
    <w:rsid w:val="00E33882"/>
    <w:rsid w:val="00E3592B"/>
    <w:rsid w:val="00E35C44"/>
    <w:rsid w:val="00E362D7"/>
    <w:rsid w:val="00E40B0F"/>
    <w:rsid w:val="00E42B2C"/>
    <w:rsid w:val="00E43166"/>
    <w:rsid w:val="00E45033"/>
    <w:rsid w:val="00E464FF"/>
    <w:rsid w:val="00E46980"/>
    <w:rsid w:val="00E518CA"/>
    <w:rsid w:val="00E5212C"/>
    <w:rsid w:val="00E53CDE"/>
    <w:rsid w:val="00E55598"/>
    <w:rsid w:val="00E57EB5"/>
    <w:rsid w:val="00E6163F"/>
    <w:rsid w:val="00E63852"/>
    <w:rsid w:val="00E63AD8"/>
    <w:rsid w:val="00E63E41"/>
    <w:rsid w:val="00E64DF2"/>
    <w:rsid w:val="00E64EF0"/>
    <w:rsid w:val="00E65282"/>
    <w:rsid w:val="00E65546"/>
    <w:rsid w:val="00E6610A"/>
    <w:rsid w:val="00E6617C"/>
    <w:rsid w:val="00E66CF5"/>
    <w:rsid w:val="00E704E9"/>
    <w:rsid w:val="00E7058D"/>
    <w:rsid w:val="00E73E17"/>
    <w:rsid w:val="00E74968"/>
    <w:rsid w:val="00E77293"/>
    <w:rsid w:val="00E775E5"/>
    <w:rsid w:val="00E80548"/>
    <w:rsid w:val="00E81658"/>
    <w:rsid w:val="00E82F2A"/>
    <w:rsid w:val="00E83992"/>
    <w:rsid w:val="00E83BDD"/>
    <w:rsid w:val="00E83D0D"/>
    <w:rsid w:val="00E84423"/>
    <w:rsid w:val="00E844D6"/>
    <w:rsid w:val="00E84C4E"/>
    <w:rsid w:val="00E92CC8"/>
    <w:rsid w:val="00E94ABA"/>
    <w:rsid w:val="00E951D7"/>
    <w:rsid w:val="00E95626"/>
    <w:rsid w:val="00EA04B6"/>
    <w:rsid w:val="00EA2398"/>
    <w:rsid w:val="00EA2E91"/>
    <w:rsid w:val="00EA3453"/>
    <w:rsid w:val="00EA46FA"/>
    <w:rsid w:val="00EB19C0"/>
    <w:rsid w:val="00EB43A7"/>
    <w:rsid w:val="00EB682C"/>
    <w:rsid w:val="00EC3F09"/>
    <w:rsid w:val="00EC5F85"/>
    <w:rsid w:val="00EC78B2"/>
    <w:rsid w:val="00ED0EB6"/>
    <w:rsid w:val="00ED0EB9"/>
    <w:rsid w:val="00ED1C4C"/>
    <w:rsid w:val="00ED2090"/>
    <w:rsid w:val="00ED2DB9"/>
    <w:rsid w:val="00ED77E5"/>
    <w:rsid w:val="00EE0E6A"/>
    <w:rsid w:val="00EE1A4C"/>
    <w:rsid w:val="00EE22AA"/>
    <w:rsid w:val="00EE3802"/>
    <w:rsid w:val="00EE51A8"/>
    <w:rsid w:val="00EE7074"/>
    <w:rsid w:val="00EF0C9A"/>
    <w:rsid w:val="00EF3B94"/>
    <w:rsid w:val="00EF4C00"/>
    <w:rsid w:val="00EF7BD6"/>
    <w:rsid w:val="00EF7CAB"/>
    <w:rsid w:val="00F00DB4"/>
    <w:rsid w:val="00F00DC4"/>
    <w:rsid w:val="00F013CF"/>
    <w:rsid w:val="00F03F2A"/>
    <w:rsid w:val="00F0403F"/>
    <w:rsid w:val="00F10C50"/>
    <w:rsid w:val="00F11671"/>
    <w:rsid w:val="00F141A8"/>
    <w:rsid w:val="00F146CD"/>
    <w:rsid w:val="00F14C57"/>
    <w:rsid w:val="00F14DB7"/>
    <w:rsid w:val="00F1557E"/>
    <w:rsid w:val="00F15698"/>
    <w:rsid w:val="00F16294"/>
    <w:rsid w:val="00F16CCA"/>
    <w:rsid w:val="00F17130"/>
    <w:rsid w:val="00F20F8C"/>
    <w:rsid w:val="00F21C5B"/>
    <w:rsid w:val="00F22192"/>
    <w:rsid w:val="00F224F9"/>
    <w:rsid w:val="00F27B6E"/>
    <w:rsid w:val="00F31975"/>
    <w:rsid w:val="00F320D8"/>
    <w:rsid w:val="00F3322C"/>
    <w:rsid w:val="00F347C4"/>
    <w:rsid w:val="00F34B24"/>
    <w:rsid w:val="00F35206"/>
    <w:rsid w:val="00F3603D"/>
    <w:rsid w:val="00F41061"/>
    <w:rsid w:val="00F41E98"/>
    <w:rsid w:val="00F42DA4"/>
    <w:rsid w:val="00F42F9A"/>
    <w:rsid w:val="00F43570"/>
    <w:rsid w:val="00F45C3B"/>
    <w:rsid w:val="00F47910"/>
    <w:rsid w:val="00F50E37"/>
    <w:rsid w:val="00F5353F"/>
    <w:rsid w:val="00F56707"/>
    <w:rsid w:val="00F56C62"/>
    <w:rsid w:val="00F6002D"/>
    <w:rsid w:val="00F63CBD"/>
    <w:rsid w:val="00F66327"/>
    <w:rsid w:val="00F67ABA"/>
    <w:rsid w:val="00F72DC4"/>
    <w:rsid w:val="00F730A2"/>
    <w:rsid w:val="00F73309"/>
    <w:rsid w:val="00F741E5"/>
    <w:rsid w:val="00F745CA"/>
    <w:rsid w:val="00F756BC"/>
    <w:rsid w:val="00F77CAE"/>
    <w:rsid w:val="00F81900"/>
    <w:rsid w:val="00F8238F"/>
    <w:rsid w:val="00F824E3"/>
    <w:rsid w:val="00F83B22"/>
    <w:rsid w:val="00F90003"/>
    <w:rsid w:val="00F91B73"/>
    <w:rsid w:val="00F925AA"/>
    <w:rsid w:val="00F948E6"/>
    <w:rsid w:val="00F960FF"/>
    <w:rsid w:val="00FA0980"/>
    <w:rsid w:val="00FA17C4"/>
    <w:rsid w:val="00FA2112"/>
    <w:rsid w:val="00FA25F4"/>
    <w:rsid w:val="00FA4036"/>
    <w:rsid w:val="00FA409A"/>
    <w:rsid w:val="00FA417E"/>
    <w:rsid w:val="00FA41A9"/>
    <w:rsid w:val="00FA4549"/>
    <w:rsid w:val="00FA64E3"/>
    <w:rsid w:val="00FB01CC"/>
    <w:rsid w:val="00FB2A25"/>
    <w:rsid w:val="00FB3E6E"/>
    <w:rsid w:val="00FB5047"/>
    <w:rsid w:val="00FB5D6A"/>
    <w:rsid w:val="00FB6622"/>
    <w:rsid w:val="00FB6731"/>
    <w:rsid w:val="00FB6EC5"/>
    <w:rsid w:val="00FC3B40"/>
    <w:rsid w:val="00FC3CF8"/>
    <w:rsid w:val="00FC5575"/>
    <w:rsid w:val="00FC5A96"/>
    <w:rsid w:val="00FD123C"/>
    <w:rsid w:val="00FD3B9B"/>
    <w:rsid w:val="00FD3CAA"/>
    <w:rsid w:val="00FD410B"/>
    <w:rsid w:val="00FD5027"/>
    <w:rsid w:val="00FD7035"/>
    <w:rsid w:val="00FE2170"/>
    <w:rsid w:val="00FE2A27"/>
    <w:rsid w:val="00FE2EBC"/>
    <w:rsid w:val="00FE3B84"/>
    <w:rsid w:val="00FE4055"/>
    <w:rsid w:val="00FE41BA"/>
    <w:rsid w:val="00FE4ED4"/>
    <w:rsid w:val="00FE57A7"/>
    <w:rsid w:val="00FE6077"/>
    <w:rsid w:val="00FE723A"/>
    <w:rsid w:val="00FE7291"/>
    <w:rsid w:val="00FF172F"/>
    <w:rsid w:val="00FF18CD"/>
    <w:rsid w:val="00FF3325"/>
    <w:rsid w:val="00FF4980"/>
    <w:rsid w:val="00FF4B18"/>
    <w:rsid w:val="00FF521E"/>
    <w:rsid w:val="00FF6899"/>
    <w:rsid w:val="00FF7289"/>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65AC"/>
  <w15:docId w15:val="{E4BBD092-BEC9-46B4-B987-897928A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C6"/>
    <w:rPr>
      <w:rFonts w:ascii="Times New Roman" w:eastAsia="Times New Roman" w:hAnsi="Times New Roman"/>
      <w:sz w:val="24"/>
      <w:szCs w:val="24"/>
      <w:lang w:val="en-US" w:eastAsia="en-US"/>
    </w:rPr>
  </w:style>
  <w:style w:type="paragraph" w:styleId="Titlu1">
    <w:name w:val="heading 1"/>
    <w:basedOn w:val="Normal"/>
    <w:next w:val="Normal"/>
    <w:link w:val="Titlu1Caracter"/>
    <w:qFormat/>
    <w:rsid w:val="00111CEA"/>
    <w:pPr>
      <w:keepNext/>
      <w:numPr>
        <w:numId w:val="1"/>
      </w:numPr>
      <w:suppressAutoHyphens/>
      <w:spacing w:before="240" w:after="60"/>
      <w:outlineLvl w:val="0"/>
    </w:pPr>
    <w:rPr>
      <w:rFonts w:ascii="Arial" w:hAnsi="Arial"/>
      <w:b/>
      <w:bCs/>
      <w:kern w:val="1"/>
      <w:sz w:val="32"/>
      <w:szCs w:val="32"/>
      <w:lang w:val="en-AU" w:eastAsia="ar-SA"/>
    </w:rPr>
  </w:style>
  <w:style w:type="paragraph" w:styleId="Titlu2">
    <w:name w:val="heading 2"/>
    <w:basedOn w:val="Normal"/>
    <w:next w:val="Normal"/>
    <w:link w:val="Titlu2Caracter"/>
    <w:qFormat/>
    <w:rsid w:val="00111CEA"/>
    <w:pPr>
      <w:keepNext/>
      <w:suppressAutoHyphens/>
      <w:spacing w:before="240" w:after="60"/>
      <w:outlineLvl w:val="1"/>
    </w:pPr>
    <w:rPr>
      <w:rFonts w:ascii="Arial" w:hAnsi="Arial"/>
      <w:b/>
      <w:bCs/>
      <w:i/>
      <w:iCs/>
      <w:sz w:val="28"/>
      <w:szCs w:val="28"/>
      <w:lang w:val="en-AU" w:eastAsia="ar-SA"/>
    </w:rPr>
  </w:style>
  <w:style w:type="paragraph" w:styleId="Titlu3">
    <w:name w:val="heading 3"/>
    <w:basedOn w:val="Normal"/>
    <w:next w:val="Normal"/>
    <w:link w:val="Titlu3Caracter"/>
    <w:unhideWhenUsed/>
    <w:qFormat/>
    <w:rsid w:val="004D1475"/>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unhideWhenUsed/>
    <w:qFormat/>
    <w:rsid w:val="00A941FB"/>
    <w:pPr>
      <w:keepNext/>
      <w:keepLines/>
      <w:spacing w:before="40" w:line="276" w:lineRule="auto"/>
      <w:outlineLvl w:val="3"/>
    </w:pPr>
    <w:rPr>
      <w:rFonts w:ascii="Calibri Light" w:hAnsi="Calibri Light"/>
      <w:i/>
      <w:iCs/>
      <w:color w:val="2E74B5"/>
      <w:sz w:val="22"/>
      <w:szCs w:val="22"/>
      <w:lang w:val="ro-RO"/>
    </w:rPr>
  </w:style>
  <w:style w:type="paragraph" w:styleId="Titlu5">
    <w:name w:val="heading 5"/>
    <w:basedOn w:val="Normal"/>
    <w:next w:val="Normal"/>
    <w:link w:val="Titlu5Caracter"/>
    <w:uiPriority w:val="9"/>
    <w:qFormat/>
    <w:rsid w:val="00111CEA"/>
    <w:pPr>
      <w:suppressAutoHyphens/>
      <w:spacing w:before="240" w:after="60"/>
      <w:outlineLvl w:val="4"/>
    </w:pPr>
    <w:rPr>
      <w:rFonts w:ascii="Calibri" w:hAnsi="Calibri"/>
      <w:b/>
      <w:bCs/>
      <w:i/>
      <w:iCs/>
      <w:sz w:val="26"/>
      <w:szCs w:val="26"/>
      <w:lang w:val="en-AU" w:eastAsia="ar-SA"/>
    </w:rPr>
  </w:style>
  <w:style w:type="paragraph" w:styleId="Titlu6">
    <w:name w:val="heading 6"/>
    <w:basedOn w:val="Normal"/>
    <w:next w:val="Normal"/>
    <w:link w:val="Titlu6Caracter"/>
    <w:uiPriority w:val="9"/>
    <w:unhideWhenUsed/>
    <w:qFormat/>
    <w:rsid w:val="00E518CA"/>
    <w:pPr>
      <w:spacing w:before="240" w:after="60"/>
      <w:outlineLvl w:val="5"/>
    </w:pPr>
    <w:rPr>
      <w:rFonts w:ascii="Calibri" w:hAnsi="Calibri"/>
      <w:b/>
      <w:bCs/>
      <w:sz w:val="22"/>
      <w:szCs w:val="22"/>
      <w:lang w:val="ro-RO" w:eastAsia="ro-RO"/>
    </w:rPr>
  </w:style>
  <w:style w:type="paragraph" w:styleId="Titlu7">
    <w:name w:val="heading 7"/>
    <w:basedOn w:val="Normal"/>
    <w:next w:val="Normal"/>
    <w:link w:val="Titlu7Caracter"/>
    <w:qFormat/>
    <w:rsid w:val="00944E28"/>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Titlu8">
    <w:name w:val="heading 8"/>
    <w:basedOn w:val="Normal"/>
    <w:next w:val="Normal"/>
    <w:link w:val="Titlu8Caracter"/>
    <w:uiPriority w:val="9"/>
    <w:qFormat/>
    <w:rsid w:val="00944E28"/>
    <w:pPr>
      <w:keepNext/>
      <w:keepLines/>
      <w:spacing w:before="200" w:line="276" w:lineRule="auto"/>
      <w:ind w:left="1440" w:hanging="1440"/>
      <w:jc w:val="both"/>
      <w:outlineLvl w:val="7"/>
    </w:pPr>
    <w:rPr>
      <w:rFonts w:ascii="Cambria" w:hAnsi="Cambria"/>
      <w:color w:val="404040"/>
      <w:sz w:val="20"/>
      <w:szCs w:val="20"/>
      <w:lang w:eastAsia="ar-SA"/>
    </w:rPr>
  </w:style>
  <w:style w:type="paragraph" w:styleId="Titlu9">
    <w:name w:val="heading 9"/>
    <w:basedOn w:val="Normal"/>
    <w:next w:val="Normal"/>
    <w:link w:val="Titlu9Caracter"/>
    <w:uiPriority w:val="9"/>
    <w:qFormat/>
    <w:rsid w:val="00944E28"/>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11CEA"/>
    <w:rPr>
      <w:rFonts w:ascii="Arial" w:eastAsia="Times New Roman" w:hAnsi="Arial"/>
      <w:b/>
      <w:bCs/>
      <w:kern w:val="1"/>
      <w:sz w:val="32"/>
      <w:szCs w:val="32"/>
      <w:lang w:val="en-AU" w:eastAsia="ar-SA"/>
    </w:rPr>
  </w:style>
  <w:style w:type="character" w:customStyle="1" w:styleId="Titlu2Caracter">
    <w:name w:val="Titlu 2 Caracter"/>
    <w:link w:val="Titlu2"/>
    <w:rsid w:val="00111CEA"/>
    <w:rPr>
      <w:rFonts w:ascii="Arial" w:eastAsia="Times New Roman" w:hAnsi="Arial" w:cs="Times New Roman"/>
      <w:b/>
      <w:bCs/>
      <w:i/>
      <w:iCs/>
      <w:sz w:val="28"/>
      <w:szCs w:val="28"/>
      <w:lang w:val="en-AU" w:eastAsia="ar-SA"/>
    </w:rPr>
  </w:style>
  <w:style w:type="character" w:customStyle="1" w:styleId="Titlu5Caracter">
    <w:name w:val="Titlu 5 Caracter"/>
    <w:link w:val="Titlu5"/>
    <w:uiPriority w:val="9"/>
    <w:rsid w:val="00111CEA"/>
    <w:rPr>
      <w:rFonts w:ascii="Calibri" w:eastAsia="Times New Roman" w:hAnsi="Calibri" w:cs="Times New Roman"/>
      <w:b/>
      <w:bCs/>
      <w:i/>
      <w:iCs/>
      <w:sz w:val="26"/>
      <w:szCs w:val="26"/>
      <w:lang w:val="en-AU" w:eastAsia="ar-SA"/>
    </w:rPr>
  </w:style>
  <w:style w:type="paragraph" w:styleId="Antet">
    <w:name w:val="header"/>
    <w:basedOn w:val="Normal"/>
    <w:link w:val="AntetCaracter"/>
    <w:rsid w:val="00111CEA"/>
    <w:pPr>
      <w:tabs>
        <w:tab w:val="center" w:pos="4320"/>
        <w:tab w:val="right" w:pos="8640"/>
      </w:tabs>
    </w:pPr>
  </w:style>
  <w:style w:type="character" w:customStyle="1" w:styleId="AntetCaracter">
    <w:name w:val="Antet Caracter"/>
    <w:link w:val="Antet"/>
    <w:rsid w:val="00111CEA"/>
    <w:rPr>
      <w:rFonts w:ascii="Times New Roman" w:eastAsia="Times New Roman" w:hAnsi="Times New Roman" w:cs="Times New Roman"/>
      <w:sz w:val="24"/>
      <w:szCs w:val="24"/>
    </w:rPr>
  </w:style>
  <w:style w:type="paragraph" w:styleId="Frspaiere">
    <w:name w:val="No Spacing"/>
    <w:qFormat/>
    <w:rsid w:val="00111CEA"/>
    <w:rPr>
      <w:sz w:val="22"/>
      <w:szCs w:val="22"/>
      <w:lang w:val="en-US" w:eastAsia="en-US"/>
    </w:rPr>
  </w:style>
  <w:style w:type="paragraph" w:styleId="Corptext">
    <w:name w:val="Body Text"/>
    <w:basedOn w:val="Normal"/>
    <w:link w:val="CorptextCaracter"/>
    <w:rsid w:val="00111CEA"/>
    <w:pPr>
      <w:suppressAutoHyphens/>
      <w:spacing w:after="120"/>
    </w:pPr>
    <w:rPr>
      <w:sz w:val="20"/>
      <w:szCs w:val="20"/>
      <w:lang w:val="en-AU" w:eastAsia="ar-SA"/>
    </w:rPr>
  </w:style>
  <w:style w:type="character" w:customStyle="1" w:styleId="CorptextCaracter">
    <w:name w:val="Corp text Caracter"/>
    <w:link w:val="Corptext"/>
    <w:rsid w:val="00111CEA"/>
    <w:rPr>
      <w:rFonts w:ascii="Times New Roman" w:eastAsia="Times New Roman" w:hAnsi="Times New Roman" w:cs="Times New Roman"/>
      <w:sz w:val="20"/>
      <w:szCs w:val="20"/>
      <w:lang w:val="en-AU" w:eastAsia="ar-SA"/>
    </w:rPr>
  </w:style>
  <w:style w:type="paragraph" w:customStyle="1" w:styleId="Capitol">
    <w:name w:val="Capitol"/>
    <w:basedOn w:val="Titlu1"/>
    <w:rsid w:val="00111CEA"/>
    <w:pPr>
      <w:keepNext w:val="0"/>
      <w:numPr>
        <w:numId w:val="0"/>
      </w:numPr>
      <w:spacing w:before="0" w:after="0" w:line="360" w:lineRule="auto"/>
      <w:jc w:val="center"/>
    </w:pPr>
    <w:rPr>
      <w:rFonts w:ascii="Arial Narrow" w:hAnsi="Arial Narrow"/>
      <w:b w:val="0"/>
      <w:bCs w:val="0"/>
      <w:sz w:val="28"/>
      <w:szCs w:val="28"/>
      <w:lang w:val="en-US"/>
    </w:rPr>
  </w:style>
  <w:style w:type="paragraph" w:customStyle="1" w:styleId="Capitol2">
    <w:name w:val="Capitol 2"/>
    <w:basedOn w:val="Titlu2"/>
    <w:rsid w:val="00111CEA"/>
    <w:pPr>
      <w:keepNext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0" w:after="0" w:line="360" w:lineRule="auto"/>
      <w:jc w:val="center"/>
    </w:pPr>
    <w:rPr>
      <w:rFonts w:ascii="Arial Narrow" w:hAnsi="Arial Narrow"/>
      <w:bCs w:val="0"/>
      <w:i w:val="0"/>
      <w:iCs w:val="0"/>
      <w:lang w:val="ro-RO"/>
    </w:rPr>
  </w:style>
  <w:style w:type="character" w:customStyle="1" w:styleId="SubsolCaracter">
    <w:name w:val="Subsol Caracter"/>
    <w:link w:val="Subsol"/>
    <w:rsid w:val="00111CEA"/>
    <w:rPr>
      <w:rFonts w:ascii="Times New Roman" w:eastAsia="Times New Roman" w:hAnsi="Times New Roman" w:cs="Times New Roman"/>
      <w:sz w:val="20"/>
      <w:szCs w:val="20"/>
      <w:lang w:val="ro-RO" w:eastAsia="ar-SA"/>
    </w:rPr>
  </w:style>
  <w:style w:type="paragraph" w:styleId="Subsol">
    <w:name w:val="footer"/>
    <w:basedOn w:val="Normal"/>
    <w:link w:val="SubsolCaracter"/>
    <w:rsid w:val="00111CEA"/>
    <w:pPr>
      <w:tabs>
        <w:tab w:val="center" w:pos="4153"/>
        <w:tab w:val="right" w:pos="8306"/>
      </w:tabs>
      <w:suppressAutoHyphens/>
    </w:pPr>
    <w:rPr>
      <w:sz w:val="20"/>
      <w:szCs w:val="20"/>
      <w:lang w:val="ro-RO" w:eastAsia="ar-SA"/>
    </w:rPr>
  </w:style>
  <w:style w:type="paragraph" w:customStyle="1" w:styleId="BN-Linii">
    <w:name w:val="BN - Linii"/>
    <w:basedOn w:val="Normal"/>
    <w:rsid w:val="00111CEA"/>
    <w:pPr>
      <w:numPr>
        <w:numId w:val="2"/>
      </w:numPr>
      <w:suppressAutoHyphens/>
    </w:pPr>
    <w:rPr>
      <w:szCs w:val="20"/>
      <w:lang w:val="en-AU" w:eastAsia="ar-SA"/>
    </w:rPr>
  </w:style>
  <w:style w:type="paragraph" w:customStyle="1" w:styleId="BN-Nrcs">
    <w:name w:val="BN - Nr cs"/>
    <w:basedOn w:val="Normal"/>
    <w:rsid w:val="00111CEA"/>
    <w:pPr>
      <w:suppressAutoHyphens/>
      <w:spacing w:after="360" w:line="360" w:lineRule="auto"/>
      <w:ind w:firstLine="720"/>
      <w:jc w:val="both"/>
    </w:pPr>
    <w:rPr>
      <w:rFonts w:ascii="Arial Narrow" w:hAnsi="Arial Narrow"/>
      <w:sz w:val="28"/>
      <w:szCs w:val="28"/>
      <w:lang w:val="ro-RO" w:eastAsia="ar-SA"/>
    </w:rPr>
  </w:style>
  <w:style w:type="paragraph" w:customStyle="1" w:styleId="Corptext21">
    <w:name w:val="Corp text 21"/>
    <w:basedOn w:val="Normal"/>
    <w:rsid w:val="0011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jc w:val="both"/>
    </w:pPr>
    <w:rPr>
      <w:szCs w:val="20"/>
      <w:lang w:eastAsia="ar-SA"/>
    </w:rPr>
  </w:style>
  <w:style w:type="paragraph" w:customStyle="1" w:styleId="Textsimplu1">
    <w:name w:val="Text simplu1"/>
    <w:basedOn w:val="Normal"/>
    <w:rsid w:val="00111CEA"/>
    <w:pPr>
      <w:suppressAutoHyphens/>
    </w:pPr>
    <w:rPr>
      <w:rFonts w:ascii="Courier New" w:hAnsi="Courier New" w:cs="Courier New"/>
      <w:sz w:val="20"/>
      <w:szCs w:val="20"/>
      <w:lang w:eastAsia="ar-SA"/>
    </w:rPr>
  </w:style>
  <w:style w:type="paragraph" w:styleId="Listparagraf">
    <w:name w:val="List Paragraph"/>
    <w:basedOn w:val="Normal"/>
    <w:uiPriority w:val="34"/>
    <w:qFormat/>
    <w:rsid w:val="00111CEA"/>
    <w:pPr>
      <w:spacing w:after="200" w:line="276" w:lineRule="auto"/>
      <w:ind w:left="720"/>
    </w:pPr>
    <w:rPr>
      <w:rFonts w:ascii="Calibri" w:eastAsia="Calibri" w:hAnsi="Calibri" w:cs="Calibri"/>
      <w:sz w:val="22"/>
      <w:szCs w:val="22"/>
      <w:lang w:val="ro-RO" w:eastAsia="ar-SA"/>
    </w:rPr>
  </w:style>
  <w:style w:type="paragraph" w:customStyle="1" w:styleId="DefaultText1">
    <w:name w:val="Default Text:1"/>
    <w:basedOn w:val="Normal"/>
    <w:link w:val="DefaultText1Char"/>
    <w:rsid w:val="00111CEA"/>
    <w:rPr>
      <w:noProof/>
      <w:szCs w:val="20"/>
    </w:rPr>
  </w:style>
  <w:style w:type="character" w:customStyle="1" w:styleId="DefaultText1Char">
    <w:name w:val="Default Text:1 Char"/>
    <w:link w:val="DefaultText1"/>
    <w:rsid w:val="00111CEA"/>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111CEA"/>
    <w:rPr>
      <w:noProof/>
      <w:szCs w:val="20"/>
    </w:rPr>
  </w:style>
  <w:style w:type="character" w:customStyle="1" w:styleId="TextnBalonCaracter">
    <w:name w:val="Text în Balon Caracter"/>
    <w:link w:val="TextnBalon"/>
    <w:rsid w:val="00111CEA"/>
    <w:rPr>
      <w:rFonts w:ascii="Tahoma" w:eastAsia="Times New Roman" w:hAnsi="Tahoma" w:cs="Times New Roman"/>
      <w:sz w:val="16"/>
      <w:szCs w:val="16"/>
      <w:lang w:val="en-AU" w:eastAsia="ar-SA"/>
    </w:rPr>
  </w:style>
  <w:style w:type="paragraph" w:styleId="TextnBalon">
    <w:name w:val="Balloon Text"/>
    <w:basedOn w:val="Normal"/>
    <w:link w:val="TextnBalonCaracter"/>
    <w:rsid w:val="00111CEA"/>
    <w:pPr>
      <w:suppressAutoHyphens/>
    </w:pPr>
    <w:rPr>
      <w:rFonts w:ascii="Tahoma" w:hAnsi="Tahoma"/>
      <w:sz w:val="16"/>
      <w:szCs w:val="16"/>
      <w:lang w:val="en-AU" w:eastAsia="ar-SA"/>
    </w:rPr>
  </w:style>
  <w:style w:type="paragraph" w:customStyle="1" w:styleId="Listparagraf1">
    <w:name w:val="Listă paragraf1"/>
    <w:basedOn w:val="Normal"/>
    <w:link w:val="ListParagraphChar"/>
    <w:uiPriority w:val="34"/>
    <w:qFormat/>
    <w:rsid w:val="00111CEA"/>
    <w:pPr>
      <w:widowControl w:val="0"/>
      <w:suppressAutoHyphens/>
      <w:overflowPunct w:val="0"/>
      <w:autoSpaceDE w:val="0"/>
      <w:autoSpaceDN w:val="0"/>
      <w:adjustRightInd w:val="0"/>
      <w:ind w:left="720"/>
      <w:contextualSpacing/>
      <w:textAlignment w:val="baseline"/>
    </w:pPr>
    <w:rPr>
      <w:szCs w:val="20"/>
    </w:rPr>
  </w:style>
  <w:style w:type="paragraph" w:customStyle="1" w:styleId="WW-Default">
    <w:name w:val="WW-Default"/>
    <w:rsid w:val="00111CEA"/>
    <w:pPr>
      <w:suppressAutoHyphens/>
      <w:autoSpaceDE w:val="0"/>
    </w:pPr>
    <w:rPr>
      <w:rFonts w:ascii="Times New Roman" w:eastAsia="Arial" w:hAnsi="Times New Roman"/>
      <w:color w:val="000000"/>
      <w:sz w:val="24"/>
      <w:szCs w:val="24"/>
      <w:lang w:val="en-US" w:eastAsia="ar-SA"/>
    </w:rPr>
  </w:style>
  <w:style w:type="paragraph" w:styleId="Indentcorptext">
    <w:name w:val="Body Text Indent"/>
    <w:basedOn w:val="Normal"/>
    <w:link w:val="IndentcorptextCaracter"/>
    <w:rsid w:val="00111CEA"/>
    <w:pPr>
      <w:suppressAutoHyphens/>
      <w:spacing w:after="120"/>
      <w:ind w:left="283"/>
    </w:pPr>
    <w:rPr>
      <w:sz w:val="20"/>
      <w:szCs w:val="20"/>
      <w:lang w:val="en-AU" w:eastAsia="ar-SA"/>
    </w:rPr>
  </w:style>
  <w:style w:type="character" w:customStyle="1" w:styleId="IndentcorptextCaracter">
    <w:name w:val="Indent corp text Caracter"/>
    <w:link w:val="Indentcorptext"/>
    <w:rsid w:val="00111CEA"/>
    <w:rPr>
      <w:rFonts w:ascii="Times New Roman" w:eastAsia="Times New Roman" w:hAnsi="Times New Roman" w:cs="Times New Roman"/>
      <w:sz w:val="20"/>
      <w:szCs w:val="20"/>
      <w:lang w:val="en-AU" w:eastAsia="ar-SA"/>
    </w:rPr>
  </w:style>
  <w:style w:type="paragraph" w:customStyle="1" w:styleId="Corptext31">
    <w:name w:val="Corp text 31"/>
    <w:basedOn w:val="Normal"/>
    <w:rsid w:val="00111CEA"/>
    <w:pPr>
      <w:suppressAutoHyphens/>
      <w:spacing w:after="120"/>
    </w:pPr>
    <w:rPr>
      <w:sz w:val="16"/>
      <w:szCs w:val="16"/>
      <w:lang w:val="en-AU" w:eastAsia="ar-SA"/>
    </w:rPr>
  </w:style>
  <w:style w:type="paragraph" w:customStyle="1" w:styleId="Indentcorptext31">
    <w:name w:val="Indent corp text 31"/>
    <w:basedOn w:val="Normal"/>
    <w:rsid w:val="00111CEA"/>
    <w:pPr>
      <w:suppressAutoHyphens/>
      <w:ind w:left="902" w:firstLine="516"/>
      <w:jc w:val="both"/>
    </w:pPr>
    <w:rPr>
      <w:rFonts w:ascii="Tahoma" w:hAnsi="Tahoma" w:cs="Tahoma"/>
      <w:color w:val="000000"/>
      <w:sz w:val="20"/>
      <w:szCs w:val="20"/>
      <w:lang w:val="en-AU" w:eastAsia="ar-SA"/>
    </w:rPr>
  </w:style>
  <w:style w:type="paragraph" w:customStyle="1" w:styleId="ListParagraph1">
    <w:name w:val="List Paragraph1"/>
    <w:basedOn w:val="Normal"/>
    <w:qFormat/>
    <w:rsid w:val="00111CEA"/>
    <w:pPr>
      <w:suppressAutoHyphens/>
      <w:spacing w:after="200" w:line="276" w:lineRule="auto"/>
      <w:ind w:left="720"/>
    </w:pPr>
    <w:rPr>
      <w:rFonts w:ascii="Calibri" w:eastAsia="Calibri" w:hAnsi="Calibri"/>
      <w:sz w:val="22"/>
      <w:szCs w:val="22"/>
      <w:lang w:val="ro-RO" w:eastAsia="ar-SA"/>
    </w:rPr>
  </w:style>
  <w:style w:type="character" w:customStyle="1" w:styleId="WW8Num6z0">
    <w:name w:val="WW8Num6z0"/>
    <w:rsid w:val="00111CEA"/>
    <w:rPr>
      <w:sz w:val="18"/>
    </w:rPr>
  </w:style>
  <w:style w:type="paragraph" w:customStyle="1" w:styleId="Default">
    <w:name w:val="Default"/>
    <w:rsid w:val="00111CEA"/>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111CEA"/>
    <w:rPr>
      <w:color w:val="0000FF"/>
      <w:u w:val="single"/>
    </w:rPr>
  </w:style>
  <w:style w:type="paragraph" w:customStyle="1" w:styleId="PreformattedText">
    <w:name w:val="Preformatted Text"/>
    <w:basedOn w:val="Normal"/>
    <w:rsid w:val="00111CEA"/>
    <w:pPr>
      <w:suppressAutoHyphens/>
    </w:pPr>
    <w:rPr>
      <w:rFonts w:ascii="Arial" w:eastAsia="Arial" w:hAnsi="Arial" w:cs="Arial"/>
      <w:sz w:val="20"/>
      <w:szCs w:val="20"/>
      <w:lang w:val="ro-RO" w:eastAsia="ar-SA"/>
    </w:rPr>
  </w:style>
  <w:style w:type="character" w:styleId="Robust">
    <w:name w:val="Strong"/>
    <w:qFormat/>
    <w:rsid w:val="00111CEA"/>
    <w:rPr>
      <w:b/>
      <w:bCs/>
    </w:rPr>
  </w:style>
  <w:style w:type="paragraph" w:styleId="Corptext2">
    <w:name w:val="Body Text 2"/>
    <w:basedOn w:val="Normal"/>
    <w:link w:val="Corptext2Caracter"/>
    <w:rsid w:val="00E13940"/>
    <w:pPr>
      <w:suppressAutoHyphens/>
      <w:spacing w:after="120" w:line="480" w:lineRule="auto"/>
    </w:pPr>
    <w:rPr>
      <w:sz w:val="20"/>
      <w:szCs w:val="20"/>
      <w:lang w:val="en-AU" w:eastAsia="ar-SA"/>
    </w:rPr>
  </w:style>
  <w:style w:type="character" w:customStyle="1" w:styleId="Corptext2Caracter">
    <w:name w:val="Corp text 2 Caracter"/>
    <w:link w:val="Corptext2"/>
    <w:rsid w:val="00E13940"/>
    <w:rPr>
      <w:rFonts w:ascii="Times New Roman" w:eastAsia="Times New Roman" w:hAnsi="Times New Roman"/>
      <w:lang w:val="en-AU" w:eastAsia="ar-SA"/>
    </w:rPr>
  </w:style>
  <w:style w:type="paragraph" w:customStyle="1" w:styleId="DefaultText2">
    <w:name w:val="Default Text:2"/>
    <w:basedOn w:val="Normal"/>
    <w:rsid w:val="009010FB"/>
    <w:rPr>
      <w:noProof/>
      <w:szCs w:val="20"/>
    </w:rPr>
  </w:style>
  <w:style w:type="table" w:styleId="Tabelgril">
    <w:name w:val="Table Grid"/>
    <w:basedOn w:val="TabelNormal"/>
    <w:uiPriority w:val="99"/>
    <w:rsid w:val="0046605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icetext">
    <w:name w:val="noticetext"/>
    <w:basedOn w:val="Fontdeparagrafimplicit"/>
    <w:rsid w:val="003610BD"/>
  </w:style>
  <w:style w:type="character" w:customStyle="1" w:styleId="labeldatatext">
    <w:name w:val="labeldatatext"/>
    <w:basedOn w:val="Fontdeparagrafimplicit"/>
    <w:rsid w:val="003610BD"/>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rsid w:val="007F5D73"/>
    <w:rPr>
      <w:sz w:val="20"/>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7F5D73"/>
    <w:rPr>
      <w:rFonts w:ascii="Times New Roman" w:eastAsia="Times New Roman" w:hAnsi="Times New Roman"/>
    </w:rPr>
  </w:style>
  <w:style w:type="character" w:styleId="Referinnotdesubsol">
    <w:name w:val="footnote reference"/>
    <w:rsid w:val="007F5D73"/>
    <w:rPr>
      <w:vertAlign w:val="superscript"/>
    </w:rPr>
  </w:style>
  <w:style w:type="paragraph" w:styleId="Dat">
    <w:name w:val="Date"/>
    <w:basedOn w:val="Normal"/>
    <w:next w:val="Normal"/>
    <w:link w:val="DatCaracter"/>
    <w:semiHidden/>
    <w:rsid w:val="000A3B80"/>
    <w:rPr>
      <w:sz w:val="28"/>
      <w:lang w:val="ro-RO" w:eastAsia="ro-RO"/>
    </w:rPr>
  </w:style>
  <w:style w:type="character" w:customStyle="1" w:styleId="DatCaracter">
    <w:name w:val="Dată Caracter"/>
    <w:link w:val="Dat"/>
    <w:semiHidden/>
    <w:rsid w:val="000A3B80"/>
    <w:rPr>
      <w:rFonts w:ascii="Times New Roman" w:eastAsia="Times New Roman" w:hAnsi="Times New Roman"/>
      <w:sz w:val="28"/>
      <w:szCs w:val="24"/>
      <w:lang w:val="ro-RO" w:eastAsia="ro-RO"/>
    </w:rPr>
  </w:style>
  <w:style w:type="paragraph" w:styleId="NormalWeb">
    <w:name w:val="Normal (Web)"/>
    <w:basedOn w:val="Normal"/>
    <w:unhideWhenUsed/>
    <w:rsid w:val="0080433A"/>
    <w:pPr>
      <w:spacing w:before="100" w:beforeAutospacing="1" w:after="100" w:afterAutospacing="1"/>
    </w:pPr>
    <w:rPr>
      <w:lang w:eastAsia="zh-CN"/>
    </w:rPr>
  </w:style>
  <w:style w:type="paragraph" w:customStyle="1" w:styleId="CharCharCharChar">
    <w:name w:val="Char Char Char Char"/>
    <w:basedOn w:val="Normal"/>
    <w:rsid w:val="00763EAA"/>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D410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C9712D"/>
    <w:rPr>
      <w:rFonts w:ascii="Arial" w:hAnsi="Arial"/>
      <w:lang w:val="pl-PL" w:eastAsia="pl-PL"/>
    </w:rPr>
  </w:style>
  <w:style w:type="character" w:customStyle="1" w:styleId="tpa1">
    <w:name w:val="tpa1"/>
    <w:rsid w:val="00C9712D"/>
  </w:style>
  <w:style w:type="character" w:customStyle="1" w:styleId="tax1">
    <w:name w:val="tax1"/>
    <w:rsid w:val="00C9712D"/>
    <w:rPr>
      <w:b/>
      <w:bCs/>
      <w:sz w:val="26"/>
      <w:szCs w:val="26"/>
    </w:rPr>
  </w:style>
  <w:style w:type="paragraph" w:styleId="Indentcorptext3">
    <w:name w:val="Body Text Indent 3"/>
    <w:basedOn w:val="Normal"/>
    <w:link w:val="Indentcorptext3Caracter"/>
    <w:rsid w:val="00C9712D"/>
    <w:pPr>
      <w:spacing w:after="120"/>
      <w:ind w:left="360"/>
    </w:pPr>
    <w:rPr>
      <w:rFonts w:eastAsia="MS Mincho"/>
      <w:sz w:val="16"/>
      <w:szCs w:val="16"/>
      <w:lang w:val="fr-FR"/>
    </w:rPr>
  </w:style>
  <w:style w:type="character" w:customStyle="1" w:styleId="Indentcorptext3Caracter">
    <w:name w:val="Indent corp text 3 Caracter"/>
    <w:link w:val="Indentcorptext3"/>
    <w:rsid w:val="00C9712D"/>
    <w:rPr>
      <w:rFonts w:ascii="Times New Roman" w:eastAsia="MS Mincho" w:hAnsi="Times New Roman"/>
      <w:sz w:val="16"/>
      <w:szCs w:val="16"/>
      <w:lang w:val="fr-FR"/>
    </w:rPr>
  </w:style>
  <w:style w:type="character" w:customStyle="1" w:styleId="ax1">
    <w:name w:val="ax1"/>
    <w:rsid w:val="00C9712D"/>
    <w:rPr>
      <w:b/>
      <w:bCs/>
      <w:sz w:val="26"/>
      <w:szCs w:val="26"/>
    </w:rPr>
  </w:style>
  <w:style w:type="character" w:customStyle="1" w:styleId="DefaultText1CharChar">
    <w:name w:val="Default Text:1 Char Char"/>
    <w:rsid w:val="00C9712D"/>
    <w:rPr>
      <w:rFonts w:ascii="Times New Roman" w:eastAsia="Times New Roman" w:hAnsi="Times New Roman" w:cs="Times New Roman"/>
      <w:noProof/>
      <w:sz w:val="24"/>
      <w:szCs w:val="20"/>
    </w:rPr>
  </w:style>
  <w:style w:type="paragraph" w:customStyle="1" w:styleId="dragos2">
    <w:name w:val="dragos2"/>
    <w:basedOn w:val="Normal"/>
    <w:rsid w:val="00C9712D"/>
    <w:pPr>
      <w:spacing w:before="120" w:line="288" w:lineRule="auto"/>
    </w:pPr>
    <w:rPr>
      <w:rFonts w:ascii="Verdana" w:hAnsi="Verdana"/>
      <w:i/>
      <w:iCs/>
      <w:lang w:val="ro-RO" w:eastAsia="ro-RO"/>
    </w:rPr>
  </w:style>
  <w:style w:type="numbering" w:customStyle="1" w:styleId="Style3">
    <w:name w:val="Style3"/>
    <w:rsid w:val="00C9712D"/>
  </w:style>
  <w:style w:type="character" w:customStyle="1" w:styleId="ib1">
    <w:name w:val="ib1"/>
    <w:rsid w:val="00C9712D"/>
    <w:rPr>
      <w:spacing w:val="0"/>
    </w:rPr>
  </w:style>
  <w:style w:type="paragraph" w:customStyle="1" w:styleId="ariel">
    <w:name w:val="ariel"/>
    <w:basedOn w:val="Normal"/>
    <w:rsid w:val="00C9712D"/>
    <w:rPr>
      <w:rFonts w:ascii="ff0" w:hAnsi="ff0"/>
      <w:color w:val="000000"/>
      <w:spacing w:val="12"/>
      <w:sz w:val="22"/>
      <w:szCs w:val="22"/>
    </w:rPr>
  </w:style>
  <w:style w:type="paragraph" w:customStyle="1" w:styleId="Anexa">
    <w:name w:val="Anexa"/>
    <w:basedOn w:val="DefaultText1"/>
    <w:next w:val="DefaultText1"/>
    <w:link w:val="AnexaChar"/>
    <w:rsid w:val="00C9712D"/>
    <w:rPr>
      <w:rFonts w:ascii="Calibri" w:eastAsia="Calibri" w:hAnsi="Calibri"/>
      <w:szCs w:val="22"/>
      <w:lang w:val="ro-RO"/>
    </w:rPr>
  </w:style>
  <w:style w:type="character" w:customStyle="1" w:styleId="AnexaChar">
    <w:name w:val="Anexa Char"/>
    <w:link w:val="Anexa"/>
    <w:rsid w:val="00C9712D"/>
    <w:rPr>
      <w:noProof/>
      <w:sz w:val="24"/>
      <w:szCs w:val="22"/>
      <w:lang w:val="ro-RO"/>
    </w:rPr>
  </w:style>
  <w:style w:type="paragraph" w:customStyle="1" w:styleId="CaracterCaracterChar">
    <w:name w:val="Caracter Caracter Char"/>
    <w:basedOn w:val="Normal"/>
    <w:rsid w:val="00C9712D"/>
    <w:rPr>
      <w:lang w:val="pl-PL" w:eastAsia="pl-PL"/>
    </w:rPr>
  </w:style>
  <w:style w:type="paragraph" w:customStyle="1" w:styleId="Titlucuprins1">
    <w:name w:val="Titlu cuprins1"/>
    <w:basedOn w:val="Titlu1"/>
    <w:next w:val="Normal"/>
    <w:semiHidden/>
    <w:unhideWhenUsed/>
    <w:qFormat/>
    <w:rsid w:val="00C9712D"/>
    <w:pPr>
      <w:keepLines/>
      <w:numPr>
        <w:numId w:val="0"/>
      </w:numPr>
      <w:suppressAutoHyphens w:val="0"/>
      <w:spacing w:before="480" w:after="0" w:line="276" w:lineRule="auto"/>
      <w:outlineLvl w:val="9"/>
    </w:pPr>
    <w:rPr>
      <w:rFonts w:ascii="Cambria" w:hAnsi="Cambria"/>
      <w:color w:val="365F91"/>
      <w:kern w:val="0"/>
      <w:sz w:val="28"/>
      <w:szCs w:val="28"/>
      <w:lang w:val="en-US" w:eastAsia="ja-JP"/>
    </w:rPr>
  </w:style>
  <w:style w:type="paragraph" w:styleId="Cuprins1">
    <w:name w:val="toc 1"/>
    <w:basedOn w:val="Normal"/>
    <w:next w:val="Normal"/>
    <w:autoRedefine/>
    <w:uiPriority w:val="39"/>
    <w:unhideWhenUsed/>
    <w:rsid w:val="00C9712D"/>
    <w:pPr>
      <w:spacing w:after="100" w:line="276" w:lineRule="auto"/>
    </w:pPr>
    <w:rPr>
      <w:rFonts w:ascii="Arial" w:eastAsia="Calibri" w:hAnsi="Arial"/>
      <w:szCs w:val="22"/>
    </w:rPr>
  </w:style>
  <w:style w:type="paragraph" w:styleId="Cuprins2">
    <w:name w:val="toc 2"/>
    <w:basedOn w:val="Normal"/>
    <w:next w:val="Normal"/>
    <w:autoRedefine/>
    <w:unhideWhenUsed/>
    <w:rsid w:val="00C9712D"/>
    <w:pPr>
      <w:spacing w:after="100" w:line="276" w:lineRule="auto"/>
      <w:ind w:left="240"/>
    </w:pPr>
    <w:rPr>
      <w:rFonts w:ascii="Arial" w:eastAsia="Calibri" w:hAnsi="Arial"/>
      <w:szCs w:val="22"/>
    </w:rPr>
  </w:style>
  <w:style w:type="character" w:customStyle="1" w:styleId="ListParagraphChar">
    <w:name w:val="List Paragraph Char"/>
    <w:link w:val="Listparagraf1"/>
    <w:uiPriority w:val="34"/>
    <w:locked/>
    <w:rsid w:val="00C9712D"/>
    <w:rPr>
      <w:rFonts w:ascii="Times New Roman" w:eastAsia="Times New Roman" w:hAnsi="Times New Roman"/>
      <w:sz w:val="24"/>
    </w:rPr>
  </w:style>
  <w:style w:type="character" w:styleId="Numrdepagin">
    <w:name w:val="page number"/>
    <w:rsid w:val="00C9712D"/>
  </w:style>
  <w:style w:type="paragraph" w:customStyle="1" w:styleId="Caracter">
    <w:name w:val="Caracter"/>
    <w:basedOn w:val="Normal"/>
    <w:rsid w:val="00C9712D"/>
    <w:pPr>
      <w:tabs>
        <w:tab w:val="left" w:pos="709"/>
      </w:tabs>
    </w:pPr>
    <w:rPr>
      <w:rFonts w:ascii="Tahoma" w:hAnsi="Tahoma"/>
      <w:noProof/>
      <w:lang w:val="pl-PL" w:eastAsia="pl-PL"/>
    </w:rPr>
  </w:style>
  <w:style w:type="paragraph" w:customStyle="1" w:styleId="CharChar2CharCaracterChar">
    <w:name w:val="Char Char2 Char Caracter Char"/>
    <w:basedOn w:val="Normal"/>
    <w:rsid w:val="00C9712D"/>
    <w:rPr>
      <w:lang w:val="pl-PL" w:eastAsia="pl-PL"/>
    </w:rPr>
  </w:style>
  <w:style w:type="character" w:customStyle="1" w:styleId="noticetext1">
    <w:name w:val="noticetext1"/>
    <w:rsid w:val="00C9712D"/>
    <w:rPr>
      <w:rFonts w:ascii="Arial" w:hAnsi="Arial" w:cs="Arial" w:hint="default"/>
      <w:b w:val="0"/>
      <w:bCs w:val="0"/>
      <w:i w:val="0"/>
      <w:iCs w:val="0"/>
      <w:color w:val="000000"/>
      <w:sz w:val="18"/>
      <w:szCs w:val="18"/>
    </w:rPr>
  </w:style>
  <w:style w:type="character" w:styleId="Referincomentariu">
    <w:name w:val="annotation reference"/>
    <w:uiPriority w:val="99"/>
    <w:rsid w:val="00C9712D"/>
    <w:rPr>
      <w:sz w:val="16"/>
      <w:szCs w:val="16"/>
    </w:rPr>
  </w:style>
  <w:style w:type="paragraph" w:styleId="Textcomentariu">
    <w:name w:val="annotation text"/>
    <w:basedOn w:val="Normal"/>
    <w:link w:val="TextcomentariuCaracter"/>
    <w:uiPriority w:val="99"/>
    <w:rsid w:val="00C9712D"/>
    <w:pPr>
      <w:spacing w:after="200" w:line="276" w:lineRule="auto"/>
    </w:pPr>
    <w:rPr>
      <w:rFonts w:ascii="Calibri" w:eastAsia="Calibri" w:hAnsi="Calibri"/>
      <w:sz w:val="20"/>
      <w:szCs w:val="20"/>
      <w:lang w:val="ro-RO"/>
    </w:rPr>
  </w:style>
  <w:style w:type="character" w:customStyle="1" w:styleId="TextcomentariuCaracter">
    <w:name w:val="Text comentariu Caracter"/>
    <w:link w:val="Textcomentariu"/>
    <w:uiPriority w:val="99"/>
    <w:rsid w:val="00C9712D"/>
    <w:rPr>
      <w:lang w:val="ro-RO"/>
    </w:rPr>
  </w:style>
  <w:style w:type="paragraph" w:styleId="SubiectComentariu">
    <w:name w:val="annotation subject"/>
    <w:basedOn w:val="Textcomentariu"/>
    <w:next w:val="Textcomentariu"/>
    <w:link w:val="SubiectComentariuCaracter"/>
    <w:uiPriority w:val="99"/>
    <w:rsid w:val="00C9712D"/>
    <w:rPr>
      <w:b/>
      <w:bCs/>
    </w:rPr>
  </w:style>
  <w:style w:type="character" w:customStyle="1" w:styleId="SubiectComentariuCaracter">
    <w:name w:val="Subiect Comentariu Caracter"/>
    <w:link w:val="SubiectComentariu"/>
    <w:uiPriority w:val="99"/>
    <w:rsid w:val="00C9712D"/>
    <w:rPr>
      <w:b/>
      <w:bCs/>
      <w:lang w:val="ro-RO"/>
    </w:rPr>
  </w:style>
  <w:style w:type="paragraph" w:styleId="Revizuire">
    <w:name w:val="Revision"/>
    <w:hidden/>
    <w:uiPriority w:val="99"/>
    <w:semiHidden/>
    <w:rsid w:val="00C9712D"/>
    <w:rPr>
      <w:sz w:val="22"/>
      <w:szCs w:val="22"/>
      <w:lang w:eastAsia="en-US"/>
    </w:rPr>
  </w:style>
  <w:style w:type="numbering" w:customStyle="1" w:styleId="FrListare1">
    <w:name w:val="Fără Listare1"/>
    <w:next w:val="FrListare"/>
    <w:uiPriority w:val="99"/>
    <w:semiHidden/>
    <w:unhideWhenUsed/>
    <w:rsid w:val="006D1DE1"/>
  </w:style>
  <w:style w:type="table" w:customStyle="1" w:styleId="Tabelgril1">
    <w:name w:val="Tabel grilă1"/>
    <w:basedOn w:val="TabelNormal"/>
    <w:next w:val="Tabelgril"/>
    <w:uiPriority w:val="59"/>
    <w:rsid w:val="006D1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grosnegru">
    <w:name w:val="textgrosnegru"/>
    <w:rsid w:val="00B56C6F"/>
  </w:style>
  <w:style w:type="character" w:customStyle="1" w:styleId="textmicnegru">
    <w:name w:val="textmicnegru"/>
    <w:rsid w:val="00B56C6F"/>
  </w:style>
  <w:style w:type="character" w:customStyle="1" w:styleId="DefaultTextChar">
    <w:name w:val="Default Text Char"/>
    <w:link w:val="DefaultText"/>
    <w:locked/>
    <w:rsid w:val="002D0E0E"/>
    <w:rPr>
      <w:rFonts w:ascii="Times New Roman" w:eastAsia="Times New Roman" w:hAnsi="Times New Roman"/>
      <w:noProof/>
      <w:sz w:val="24"/>
    </w:rPr>
  </w:style>
  <w:style w:type="character" w:customStyle="1" w:styleId="Titlu3Caracter">
    <w:name w:val="Titlu 3 Caracter"/>
    <w:link w:val="Titlu3"/>
    <w:rsid w:val="004D1475"/>
    <w:rPr>
      <w:rFonts w:ascii="Calibri Light" w:eastAsia="Times New Roman" w:hAnsi="Calibri Light"/>
      <w:b/>
      <w:bCs/>
      <w:sz w:val="26"/>
      <w:szCs w:val="26"/>
    </w:rPr>
  </w:style>
  <w:style w:type="numbering" w:customStyle="1" w:styleId="FrListare2">
    <w:name w:val="Fără Listare2"/>
    <w:next w:val="FrListare"/>
    <w:uiPriority w:val="99"/>
    <w:semiHidden/>
    <w:unhideWhenUsed/>
    <w:rsid w:val="004D1475"/>
  </w:style>
  <w:style w:type="table" w:customStyle="1" w:styleId="Tabelgril2">
    <w:name w:val="Tabel grilă2"/>
    <w:basedOn w:val="TabelNormal"/>
    <w:next w:val="Tabelgril"/>
    <w:uiPriority w:val="39"/>
    <w:rsid w:val="004D1475"/>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plain">
    <w:name w:val="heading 2 plain"/>
    <w:basedOn w:val="Titlu2"/>
    <w:next w:val="Normal"/>
    <w:uiPriority w:val="99"/>
    <w:rsid w:val="004D1475"/>
    <w:pPr>
      <w:keepNext w:val="0"/>
      <w:keepLines/>
      <w:tabs>
        <w:tab w:val="left" w:pos="720"/>
      </w:tabs>
      <w:suppressAutoHyphens w:val="0"/>
      <w:spacing w:before="60"/>
      <w:jc w:val="center"/>
    </w:pPr>
    <w:rPr>
      <w:rFonts w:cs="Arial"/>
      <w:i w:val="0"/>
      <w:iCs w:val="0"/>
      <w:sz w:val="24"/>
      <w:szCs w:val="24"/>
      <w:lang w:val="ro-RO" w:eastAsia="en-US"/>
    </w:rPr>
  </w:style>
  <w:style w:type="character" w:customStyle="1" w:styleId="Titlu4Caracter">
    <w:name w:val="Titlu 4 Caracter"/>
    <w:link w:val="Titlu4"/>
    <w:rsid w:val="00A941FB"/>
    <w:rPr>
      <w:rFonts w:ascii="Calibri Light" w:eastAsia="Times New Roman" w:hAnsi="Calibri Light"/>
      <w:i/>
      <w:iCs/>
      <w:color w:val="2E74B5"/>
      <w:sz w:val="22"/>
      <w:szCs w:val="22"/>
      <w:lang w:val="ro-RO"/>
    </w:rPr>
  </w:style>
  <w:style w:type="character" w:customStyle="1" w:styleId="Titlu6Caracter">
    <w:name w:val="Titlu 6 Caracter"/>
    <w:link w:val="Titlu6"/>
    <w:uiPriority w:val="9"/>
    <w:rsid w:val="00E518CA"/>
    <w:rPr>
      <w:rFonts w:eastAsia="Times New Roman"/>
      <w:b/>
      <w:bCs/>
      <w:sz w:val="22"/>
      <w:szCs w:val="22"/>
      <w:lang w:val="ro-RO" w:eastAsia="ro-RO"/>
    </w:rPr>
  </w:style>
  <w:style w:type="character" w:customStyle="1" w:styleId="panchor">
    <w:name w:val="panchor"/>
    <w:rsid w:val="00E518CA"/>
  </w:style>
  <w:style w:type="paragraph" w:styleId="PreformatatHTML">
    <w:name w:val="HTML Preformatted"/>
    <w:basedOn w:val="Normal"/>
    <w:link w:val="PreformatatHTMLCaracter"/>
    <w:rsid w:val="00E5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o-RO" w:eastAsia="ro-RO"/>
    </w:rPr>
  </w:style>
  <w:style w:type="character" w:customStyle="1" w:styleId="PreformatatHTMLCaracter">
    <w:name w:val="Preformatat HTML Caracter"/>
    <w:link w:val="PreformatatHTML"/>
    <w:rsid w:val="00E518CA"/>
    <w:rPr>
      <w:rFonts w:ascii="Courier New" w:eastAsia="Times New Roman" w:hAnsi="Courier New" w:cs="Courier New"/>
      <w:lang w:val="ro-RO" w:eastAsia="ro-RO"/>
    </w:rPr>
  </w:style>
  <w:style w:type="character" w:styleId="Accentuat">
    <w:name w:val="Emphasis"/>
    <w:qFormat/>
    <w:rsid w:val="00E518CA"/>
    <w:rPr>
      <w:i/>
      <w:iCs/>
    </w:rPr>
  </w:style>
  <w:style w:type="table" w:customStyle="1" w:styleId="TableGrid1">
    <w:name w:val="Table Grid1"/>
    <w:basedOn w:val="TabelNormal"/>
    <w:next w:val="Tabelgril"/>
    <w:rsid w:val="00E518C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_"/>
    <w:rsid w:val="00E518CA"/>
  </w:style>
  <w:style w:type="character" w:customStyle="1" w:styleId="pg-1fs2">
    <w:name w:val="pg-1fs2"/>
    <w:rsid w:val="00E518CA"/>
  </w:style>
  <w:style w:type="character" w:customStyle="1" w:styleId="Titlu7Caracter">
    <w:name w:val="Titlu 7 Caracter"/>
    <w:link w:val="Titlu7"/>
    <w:rsid w:val="00944E28"/>
    <w:rPr>
      <w:rFonts w:ascii="Arial" w:eastAsia="Times New Roman" w:hAnsi="Arial"/>
      <w:b/>
      <w:iCs/>
      <w:color w:val="000000"/>
      <w:sz w:val="22"/>
      <w:lang w:eastAsia="ar-SA"/>
    </w:rPr>
  </w:style>
  <w:style w:type="character" w:customStyle="1" w:styleId="Titlu8Caracter">
    <w:name w:val="Titlu 8 Caracter"/>
    <w:link w:val="Titlu8"/>
    <w:uiPriority w:val="9"/>
    <w:rsid w:val="00944E28"/>
    <w:rPr>
      <w:rFonts w:ascii="Cambria" w:eastAsia="Times New Roman" w:hAnsi="Cambria"/>
      <w:color w:val="404040"/>
      <w:lang w:eastAsia="ar-SA"/>
    </w:rPr>
  </w:style>
  <w:style w:type="character" w:customStyle="1" w:styleId="Titlu9Caracter">
    <w:name w:val="Titlu 9 Caracter"/>
    <w:link w:val="Titlu9"/>
    <w:uiPriority w:val="9"/>
    <w:rsid w:val="00944E28"/>
    <w:rPr>
      <w:rFonts w:ascii="Cambria" w:eastAsia="Times New Roman" w:hAnsi="Cambria"/>
      <w:i/>
      <w:iCs/>
      <w:color w:val="404040"/>
      <w:lang w:eastAsia="ar-SA"/>
    </w:rPr>
  </w:style>
  <w:style w:type="paragraph" w:customStyle="1" w:styleId="TEXT">
    <w:name w:val="TEXT"/>
    <w:basedOn w:val="Normal"/>
    <w:rsid w:val="00944E28"/>
    <w:pPr>
      <w:spacing w:line="360" w:lineRule="auto"/>
      <w:ind w:left="851"/>
    </w:pPr>
    <w:rPr>
      <w:rFonts w:ascii="Arial" w:hAnsi="Arial"/>
      <w:szCs w:val="20"/>
      <w:lang w:val="en-GB" w:eastAsia="ro-RO"/>
    </w:rPr>
  </w:style>
  <w:style w:type="paragraph" w:customStyle="1" w:styleId="Style6">
    <w:name w:val="Style6"/>
    <w:basedOn w:val="Normal"/>
    <w:rsid w:val="00944E28"/>
    <w:pPr>
      <w:widowControl w:val="0"/>
      <w:autoSpaceDE w:val="0"/>
      <w:autoSpaceDN w:val="0"/>
      <w:adjustRightInd w:val="0"/>
    </w:pPr>
    <w:rPr>
      <w:rFonts w:ascii="Arial" w:hAnsi="Arial"/>
    </w:rPr>
  </w:style>
  <w:style w:type="paragraph" w:customStyle="1" w:styleId="Style7">
    <w:name w:val="Style7"/>
    <w:basedOn w:val="Normal"/>
    <w:rsid w:val="00944E28"/>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944E28"/>
    <w:pPr>
      <w:widowControl w:val="0"/>
      <w:autoSpaceDE w:val="0"/>
      <w:autoSpaceDN w:val="0"/>
      <w:adjustRightInd w:val="0"/>
      <w:jc w:val="center"/>
    </w:pPr>
    <w:rPr>
      <w:rFonts w:ascii="Arial" w:hAnsi="Arial"/>
    </w:rPr>
  </w:style>
  <w:style w:type="character" w:customStyle="1" w:styleId="FontStyle38">
    <w:name w:val="Font Style38"/>
    <w:rsid w:val="00944E28"/>
    <w:rPr>
      <w:rFonts w:ascii="Arial" w:hAnsi="Arial" w:cs="Arial"/>
      <w:b/>
      <w:bCs/>
      <w:sz w:val="20"/>
      <w:szCs w:val="20"/>
    </w:rPr>
  </w:style>
  <w:style w:type="character" w:customStyle="1" w:styleId="FontStyle53">
    <w:name w:val="Font Style53"/>
    <w:rsid w:val="00944E28"/>
    <w:rPr>
      <w:rFonts w:ascii="Arial" w:hAnsi="Arial" w:cs="Arial"/>
      <w:sz w:val="20"/>
      <w:szCs w:val="20"/>
    </w:rPr>
  </w:style>
  <w:style w:type="character" w:customStyle="1" w:styleId="FontStyle54">
    <w:name w:val="Font Style54"/>
    <w:rsid w:val="00944E28"/>
    <w:rPr>
      <w:rFonts w:ascii="Arial" w:hAnsi="Arial" w:cs="Arial"/>
      <w:b/>
      <w:bCs/>
      <w:i/>
      <w:iCs/>
      <w:sz w:val="20"/>
      <w:szCs w:val="20"/>
    </w:rPr>
  </w:style>
  <w:style w:type="paragraph" w:customStyle="1" w:styleId="Style11">
    <w:name w:val="Style11"/>
    <w:basedOn w:val="Normal"/>
    <w:uiPriority w:val="99"/>
    <w:rsid w:val="00944E28"/>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944E28"/>
    <w:pPr>
      <w:widowControl w:val="0"/>
      <w:autoSpaceDE w:val="0"/>
      <w:autoSpaceDN w:val="0"/>
      <w:adjustRightInd w:val="0"/>
    </w:pPr>
    <w:rPr>
      <w:rFonts w:ascii="Arial" w:hAnsi="Arial"/>
    </w:rPr>
  </w:style>
  <w:style w:type="paragraph" w:customStyle="1" w:styleId="Style13">
    <w:name w:val="Style13"/>
    <w:basedOn w:val="Normal"/>
    <w:uiPriority w:val="99"/>
    <w:rsid w:val="00944E28"/>
    <w:pPr>
      <w:widowControl w:val="0"/>
      <w:autoSpaceDE w:val="0"/>
      <w:autoSpaceDN w:val="0"/>
      <w:adjustRightInd w:val="0"/>
    </w:pPr>
    <w:rPr>
      <w:rFonts w:ascii="Arial" w:hAnsi="Arial"/>
    </w:rPr>
  </w:style>
  <w:style w:type="paragraph" w:customStyle="1" w:styleId="Style14">
    <w:name w:val="Style14"/>
    <w:basedOn w:val="Normal"/>
    <w:rsid w:val="00944E28"/>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944E28"/>
    <w:pPr>
      <w:widowControl w:val="0"/>
      <w:autoSpaceDE w:val="0"/>
      <w:autoSpaceDN w:val="0"/>
      <w:adjustRightInd w:val="0"/>
    </w:pPr>
    <w:rPr>
      <w:rFonts w:ascii="Arial" w:hAnsi="Arial"/>
    </w:rPr>
  </w:style>
  <w:style w:type="character" w:customStyle="1" w:styleId="FontStyle40">
    <w:name w:val="Font Style40"/>
    <w:rsid w:val="00944E28"/>
    <w:rPr>
      <w:rFonts w:ascii="Arial" w:hAnsi="Arial" w:cs="Arial"/>
      <w:sz w:val="20"/>
      <w:szCs w:val="20"/>
    </w:rPr>
  </w:style>
  <w:style w:type="character" w:customStyle="1" w:styleId="FontStyle55">
    <w:name w:val="Font Style55"/>
    <w:rsid w:val="00944E28"/>
    <w:rPr>
      <w:rFonts w:ascii="Times New Roman" w:hAnsi="Times New Roman" w:cs="Times New Roman"/>
      <w:b/>
      <w:bCs/>
      <w:i/>
      <w:iCs/>
      <w:sz w:val="20"/>
      <w:szCs w:val="20"/>
    </w:rPr>
  </w:style>
  <w:style w:type="character" w:customStyle="1" w:styleId="FontStyle41">
    <w:name w:val="Font Style41"/>
    <w:rsid w:val="00944E28"/>
    <w:rPr>
      <w:rFonts w:ascii="Arial" w:hAnsi="Arial" w:cs="Arial"/>
      <w:b/>
      <w:bCs/>
      <w:sz w:val="20"/>
      <w:szCs w:val="20"/>
    </w:rPr>
  </w:style>
  <w:style w:type="character" w:customStyle="1" w:styleId="FontStyle42">
    <w:name w:val="Font Style42"/>
    <w:rsid w:val="00944E28"/>
    <w:rPr>
      <w:rFonts w:ascii="Arial" w:hAnsi="Arial" w:cs="Arial"/>
      <w:sz w:val="20"/>
      <w:szCs w:val="20"/>
    </w:rPr>
  </w:style>
  <w:style w:type="paragraph" w:customStyle="1" w:styleId="Style16">
    <w:name w:val="Style16"/>
    <w:basedOn w:val="Normal"/>
    <w:rsid w:val="00944E28"/>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944E28"/>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rsid w:val="00944E28"/>
    <w:rPr>
      <w:rFonts w:ascii="Arial" w:hAnsi="Arial" w:cs="Arial"/>
      <w:b/>
      <w:bCs/>
      <w:sz w:val="20"/>
      <w:szCs w:val="20"/>
    </w:rPr>
  </w:style>
  <w:style w:type="character" w:customStyle="1" w:styleId="FontStyle44">
    <w:name w:val="Font Style44"/>
    <w:rsid w:val="00944E28"/>
    <w:rPr>
      <w:rFonts w:ascii="Arial" w:hAnsi="Arial" w:cs="Arial"/>
      <w:sz w:val="20"/>
      <w:szCs w:val="20"/>
    </w:rPr>
  </w:style>
  <w:style w:type="paragraph" w:customStyle="1" w:styleId="Style20">
    <w:name w:val="Style20"/>
    <w:basedOn w:val="Normal"/>
    <w:rsid w:val="00944E28"/>
    <w:pPr>
      <w:widowControl w:val="0"/>
      <w:autoSpaceDE w:val="0"/>
      <w:autoSpaceDN w:val="0"/>
      <w:adjustRightInd w:val="0"/>
    </w:pPr>
    <w:rPr>
      <w:rFonts w:ascii="Arial" w:hAnsi="Arial"/>
    </w:rPr>
  </w:style>
  <w:style w:type="character" w:customStyle="1" w:styleId="FontStyle45">
    <w:name w:val="Font Style45"/>
    <w:rsid w:val="00944E28"/>
    <w:rPr>
      <w:rFonts w:ascii="Arial" w:hAnsi="Arial" w:cs="Arial"/>
      <w:i/>
      <w:iCs/>
      <w:sz w:val="20"/>
      <w:szCs w:val="20"/>
    </w:rPr>
  </w:style>
  <w:style w:type="character" w:customStyle="1" w:styleId="FontStyle47">
    <w:name w:val="Font Style47"/>
    <w:rsid w:val="00944E28"/>
    <w:rPr>
      <w:rFonts w:ascii="Arial" w:hAnsi="Arial" w:cs="Arial"/>
      <w:sz w:val="20"/>
      <w:szCs w:val="20"/>
    </w:rPr>
  </w:style>
  <w:style w:type="paragraph" w:customStyle="1" w:styleId="Style18">
    <w:name w:val="Style18"/>
    <w:basedOn w:val="Normal"/>
    <w:rsid w:val="00944E28"/>
    <w:pPr>
      <w:widowControl w:val="0"/>
      <w:autoSpaceDE w:val="0"/>
      <w:autoSpaceDN w:val="0"/>
      <w:adjustRightInd w:val="0"/>
    </w:pPr>
    <w:rPr>
      <w:rFonts w:ascii="Arial" w:hAnsi="Arial"/>
    </w:rPr>
  </w:style>
  <w:style w:type="paragraph" w:customStyle="1" w:styleId="Style21">
    <w:name w:val="Style21"/>
    <w:basedOn w:val="Normal"/>
    <w:rsid w:val="00944E28"/>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944E28"/>
    <w:pPr>
      <w:widowControl w:val="0"/>
      <w:autoSpaceDE w:val="0"/>
      <w:autoSpaceDN w:val="0"/>
      <w:adjustRightInd w:val="0"/>
      <w:spacing w:line="274" w:lineRule="exact"/>
      <w:jc w:val="center"/>
    </w:pPr>
    <w:rPr>
      <w:rFonts w:ascii="Arial" w:hAnsi="Arial"/>
    </w:rPr>
  </w:style>
  <w:style w:type="paragraph" w:customStyle="1" w:styleId="Style26">
    <w:name w:val="Style26"/>
    <w:basedOn w:val="Normal"/>
    <w:uiPriority w:val="99"/>
    <w:rsid w:val="00944E28"/>
    <w:pPr>
      <w:widowControl w:val="0"/>
      <w:autoSpaceDE w:val="0"/>
      <w:autoSpaceDN w:val="0"/>
      <w:adjustRightInd w:val="0"/>
    </w:pPr>
    <w:rPr>
      <w:rFonts w:ascii="Arial" w:hAnsi="Arial"/>
    </w:rPr>
  </w:style>
  <w:style w:type="character" w:customStyle="1" w:styleId="FontStyle46">
    <w:name w:val="Font Style46"/>
    <w:rsid w:val="00944E28"/>
    <w:rPr>
      <w:rFonts w:ascii="Arial" w:hAnsi="Arial" w:cs="Arial"/>
      <w:i/>
      <w:iCs/>
      <w:sz w:val="20"/>
      <w:szCs w:val="20"/>
    </w:rPr>
  </w:style>
  <w:style w:type="character" w:customStyle="1" w:styleId="FontStyle48">
    <w:name w:val="Font Style48"/>
    <w:rsid w:val="00944E28"/>
    <w:rPr>
      <w:rFonts w:ascii="Arial" w:hAnsi="Arial" w:cs="Arial"/>
      <w:sz w:val="20"/>
      <w:szCs w:val="20"/>
    </w:rPr>
  </w:style>
  <w:style w:type="character" w:customStyle="1" w:styleId="FontStyle49">
    <w:name w:val="Font Style49"/>
    <w:rsid w:val="00944E28"/>
    <w:rPr>
      <w:rFonts w:ascii="Arial" w:hAnsi="Arial" w:cs="Arial"/>
      <w:i/>
      <w:iCs/>
      <w:sz w:val="20"/>
      <w:szCs w:val="20"/>
    </w:rPr>
  </w:style>
  <w:style w:type="character" w:customStyle="1" w:styleId="FontStyle50">
    <w:name w:val="Font Style50"/>
    <w:rsid w:val="00944E28"/>
    <w:rPr>
      <w:rFonts w:ascii="Arial" w:hAnsi="Arial" w:cs="Arial"/>
      <w:i/>
      <w:iCs/>
      <w:sz w:val="20"/>
      <w:szCs w:val="20"/>
    </w:rPr>
  </w:style>
  <w:style w:type="character" w:customStyle="1" w:styleId="FontStyle51">
    <w:name w:val="Font Style51"/>
    <w:rsid w:val="00944E28"/>
    <w:rPr>
      <w:rFonts w:ascii="Arial" w:hAnsi="Arial" w:cs="Arial"/>
      <w:b/>
      <w:bCs/>
      <w:sz w:val="20"/>
      <w:szCs w:val="20"/>
    </w:rPr>
  </w:style>
  <w:style w:type="character" w:customStyle="1" w:styleId="FontStyle52">
    <w:name w:val="Font Style52"/>
    <w:rsid w:val="00944E28"/>
    <w:rPr>
      <w:rFonts w:ascii="Arial" w:hAnsi="Arial" w:cs="Arial"/>
      <w:b/>
      <w:bCs/>
      <w:sz w:val="20"/>
      <w:szCs w:val="20"/>
    </w:rPr>
  </w:style>
  <w:style w:type="paragraph" w:customStyle="1" w:styleId="Style10">
    <w:name w:val="Style10"/>
    <w:basedOn w:val="Normal"/>
    <w:rsid w:val="00944E28"/>
    <w:pPr>
      <w:widowControl w:val="0"/>
      <w:autoSpaceDE w:val="0"/>
      <w:autoSpaceDN w:val="0"/>
      <w:adjustRightInd w:val="0"/>
      <w:spacing w:line="259" w:lineRule="exact"/>
      <w:jc w:val="both"/>
    </w:pPr>
    <w:rPr>
      <w:rFonts w:ascii="Arial" w:hAnsi="Arial"/>
    </w:rPr>
  </w:style>
  <w:style w:type="paragraph" w:customStyle="1" w:styleId="Style25">
    <w:name w:val="Style25"/>
    <w:basedOn w:val="Normal"/>
    <w:uiPriority w:val="99"/>
    <w:rsid w:val="00944E28"/>
    <w:pPr>
      <w:widowControl w:val="0"/>
      <w:autoSpaceDE w:val="0"/>
      <w:autoSpaceDN w:val="0"/>
      <w:adjustRightInd w:val="0"/>
    </w:pPr>
    <w:rPr>
      <w:rFonts w:ascii="Arial" w:hAnsi="Arial"/>
    </w:rPr>
  </w:style>
  <w:style w:type="paragraph" w:customStyle="1" w:styleId="Style28">
    <w:name w:val="Style28"/>
    <w:basedOn w:val="Normal"/>
    <w:rsid w:val="00944E28"/>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944E28"/>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944E28"/>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944E28"/>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944E28"/>
    <w:pPr>
      <w:widowControl w:val="0"/>
      <w:autoSpaceDE w:val="0"/>
      <w:autoSpaceDN w:val="0"/>
      <w:adjustRightInd w:val="0"/>
      <w:spacing w:line="269" w:lineRule="exact"/>
      <w:ind w:firstLine="682"/>
    </w:pPr>
    <w:rPr>
      <w:rFonts w:ascii="Arial" w:hAnsi="Arial"/>
    </w:rPr>
  </w:style>
  <w:style w:type="paragraph" w:customStyle="1" w:styleId="Style27">
    <w:name w:val="Style27"/>
    <w:basedOn w:val="Normal"/>
    <w:rsid w:val="00944E28"/>
    <w:pPr>
      <w:widowControl w:val="0"/>
      <w:autoSpaceDE w:val="0"/>
      <w:autoSpaceDN w:val="0"/>
      <w:adjustRightInd w:val="0"/>
    </w:pPr>
    <w:rPr>
      <w:rFonts w:ascii="Arial" w:hAnsi="Arial"/>
    </w:rPr>
  </w:style>
  <w:style w:type="paragraph" w:customStyle="1" w:styleId="Style35">
    <w:name w:val="Style35"/>
    <w:basedOn w:val="Normal"/>
    <w:rsid w:val="00944E28"/>
    <w:pPr>
      <w:widowControl w:val="0"/>
      <w:autoSpaceDE w:val="0"/>
      <w:autoSpaceDN w:val="0"/>
      <w:adjustRightInd w:val="0"/>
    </w:pPr>
    <w:rPr>
      <w:rFonts w:ascii="Arial" w:hAnsi="Arial"/>
    </w:rPr>
  </w:style>
  <w:style w:type="paragraph" w:customStyle="1" w:styleId="Char">
    <w:name w:val="Char"/>
    <w:basedOn w:val="Normal"/>
    <w:rsid w:val="00944E28"/>
    <w:rPr>
      <w:lang w:val="pl-PL" w:eastAsia="pl-PL"/>
    </w:rPr>
  </w:style>
  <w:style w:type="paragraph" w:styleId="Titlu">
    <w:name w:val="Title"/>
    <w:basedOn w:val="Normal"/>
    <w:link w:val="TitluCaracter"/>
    <w:qFormat/>
    <w:rsid w:val="00944E28"/>
    <w:pPr>
      <w:spacing w:after="240"/>
      <w:jc w:val="center"/>
    </w:pPr>
    <w:rPr>
      <w:rFonts w:ascii="Arial Black" w:hAnsi="Arial Black"/>
      <w:noProof/>
      <w:sz w:val="48"/>
      <w:szCs w:val="20"/>
    </w:rPr>
  </w:style>
  <w:style w:type="character" w:customStyle="1" w:styleId="TitluCaracter">
    <w:name w:val="Titlu Caracter"/>
    <w:link w:val="Titlu"/>
    <w:rsid w:val="00944E28"/>
    <w:rPr>
      <w:rFonts w:ascii="Arial Black" w:eastAsia="Times New Roman" w:hAnsi="Arial Black"/>
      <w:noProof/>
      <w:sz w:val="48"/>
    </w:rPr>
  </w:style>
  <w:style w:type="paragraph" w:customStyle="1" w:styleId="OutlineNotIndented">
    <w:name w:val="Outline (Not Indented)"/>
    <w:basedOn w:val="Normal"/>
    <w:rsid w:val="00944E28"/>
    <w:rPr>
      <w:noProof/>
      <w:szCs w:val="20"/>
    </w:rPr>
  </w:style>
  <w:style w:type="paragraph" w:customStyle="1" w:styleId="OutlineIndented">
    <w:name w:val="Outline (Indented)"/>
    <w:basedOn w:val="Normal"/>
    <w:rsid w:val="00944E28"/>
    <w:rPr>
      <w:noProof/>
      <w:szCs w:val="20"/>
    </w:rPr>
  </w:style>
  <w:style w:type="paragraph" w:customStyle="1" w:styleId="TableText">
    <w:name w:val="Table Text"/>
    <w:basedOn w:val="Normal"/>
    <w:rsid w:val="00944E28"/>
    <w:pPr>
      <w:tabs>
        <w:tab w:val="decimal" w:pos="0"/>
      </w:tabs>
    </w:pPr>
    <w:rPr>
      <w:noProof/>
      <w:szCs w:val="20"/>
    </w:rPr>
  </w:style>
  <w:style w:type="paragraph" w:customStyle="1" w:styleId="NumberList">
    <w:name w:val="Number List"/>
    <w:basedOn w:val="Normal"/>
    <w:rsid w:val="00944E28"/>
    <w:rPr>
      <w:noProof/>
      <w:szCs w:val="20"/>
    </w:rPr>
  </w:style>
  <w:style w:type="paragraph" w:customStyle="1" w:styleId="FirstLineIndent">
    <w:name w:val="First Line Indent"/>
    <w:basedOn w:val="Normal"/>
    <w:rsid w:val="00944E28"/>
    <w:pPr>
      <w:ind w:firstLine="720"/>
    </w:pPr>
    <w:rPr>
      <w:noProof/>
      <w:szCs w:val="20"/>
    </w:rPr>
  </w:style>
  <w:style w:type="paragraph" w:customStyle="1" w:styleId="Bullet2">
    <w:name w:val="Bullet 2"/>
    <w:basedOn w:val="Normal"/>
    <w:rsid w:val="00944E28"/>
    <w:rPr>
      <w:noProof/>
      <w:szCs w:val="20"/>
    </w:rPr>
  </w:style>
  <w:style w:type="paragraph" w:customStyle="1" w:styleId="Bullet1">
    <w:name w:val="Bullet 1"/>
    <w:basedOn w:val="Normal"/>
    <w:rsid w:val="00944E28"/>
    <w:rPr>
      <w:noProof/>
      <w:szCs w:val="20"/>
    </w:rPr>
  </w:style>
  <w:style w:type="paragraph" w:customStyle="1" w:styleId="BodySingle">
    <w:name w:val="Body Single"/>
    <w:basedOn w:val="Normal"/>
    <w:rsid w:val="00944E28"/>
    <w:rPr>
      <w:noProof/>
      <w:szCs w:val="20"/>
    </w:rPr>
  </w:style>
  <w:style w:type="paragraph" w:customStyle="1" w:styleId="1">
    <w:name w:val="1"/>
    <w:basedOn w:val="Normal"/>
    <w:rsid w:val="00944E28"/>
    <w:pPr>
      <w:tabs>
        <w:tab w:val="left" w:pos="709"/>
      </w:tabs>
    </w:pPr>
    <w:rPr>
      <w:rFonts w:ascii="Tahoma" w:hAnsi="Tahoma"/>
      <w:lang w:val="pl-PL" w:eastAsia="pl-PL"/>
    </w:rPr>
  </w:style>
  <w:style w:type="paragraph" w:customStyle="1" w:styleId="CharCharChar">
    <w:name w:val="Char Char Char"/>
    <w:basedOn w:val="Normal"/>
    <w:rsid w:val="00944E28"/>
    <w:rPr>
      <w:lang w:val="pl-PL" w:eastAsia="pl-PL"/>
    </w:rPr>
  </w:style>
  <w:style w:type="paragraph" w:customStyle="1" w:styleId="Style1">
    <w:name w:val="Style1"/>
    <w:basedOn w:val="Normal"/>
    <w:next w:val="Titlu"/>
    <w:uiPriority w:val="99"/>
    <w:rsid w:val="00944E28"/>
    <w:pPr>
      <w:keepNext/>
      <w:numPr>
        <w:numId w:val="5"/>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944E28"/>
    <w:pPr>
      <w:spacing w:after="240"/>
      <w:jc w:val="center"/>
    </w:pPr>
    <w:rPr>
      <w:b/>
      <w:sz w:val="32"/>
      <w:szCs w:val="20"/>
      <w:lang w:val="en-GB" w:eastAsia="en-GB"/>
    </w:rPr>
  </w:style>
  <w:style w:type="paragraph" w:customStyle="1" w:styleId="CaracterCaracter">
    <w:name w:val="Caracter Caracter"/>
    <w:basedOn w:val="Normal"/>
    <w:rsid w:val="00944E28"/>
    <w:rPr>
      <w:rFonts w:ascii="Arial RO" w:hAnsi="Arial RO" w:cs="Arial RO"/>
      <w:lang w:val="pl-PL" w:eastAsia="pl-PL"/>
    </w:rPr>
  </w:style>
  <w:style w:type="character" w:customStyle="1" w:styleId="rvts11">
    <w:name w:val="rvts11"/>
    <w:rsid w:val="00944E28"/>
  </w:style>
  <w:style w:type="paragraph" w:styleId="Textsimplu">
    <w:name w:val="Plain Text"/>
    <w:basedOn w:val="Normal"/>
    <w:link w:val="TextsimpluCaracter"/>
    <w:rsid w:val="00944E28"/>
    <w:rPr>
      <w:rFonts w:ascii="Courier New" w:hAnsi="Courier New"/>
      <w:sz w:val="20"/>
      <w:szCs w:val="20"/>
      <w:lang w:val="ro-RO"/>
    </w:rPr>
  </w:style>
  <w:style w:type="character" w:customStyle="1" w:styleId="TextsimpluCaracter">
    <w:name w:val="Text simplu Caracter"/>
    <w:link w:val="Textsimplu"/>
    <w:rsid w:val="00944E28"/>
    <w:rPr>
      <w:rFonts w:ascii="Courier New" w:eastAsia="Times New Roman" w:hAnsi="Courier New"/>
      <w:lang w:val="ro-RO"/>
    </w:rPr>
  </w:style>
  <w:style w:type="paragraph" w:styleId="Indentcorptext2">
    <w:name w:val="Body Text Indent 2"/>
    <w:basedOn w:val="Normal"/>
    <w:link w:val="Indentcorptext2Caracter"/>
    <w:rsid w:val="00944E28"/>
    <w:pPr>
      <w:spacing w:after="120" w:line="480" w:lineRule="auto"/>
      <w:ind w:left="283"/>
    </w:pPr>
  </w:style>
  <w:style w:type="character" w:customStyle="1" w:styleId="Indentcorptext2Caracter">
    <w:name w:val="Indent corp text 2 Caracter"/>
    <w:link w:val="Indentcorptext2"/>
    <w:rsid w:val="00944E28"/>
    <w:rPr>
      <w:rFonts w:ascii="Times New Roman" w:eastAsia="Times New Roman" w:hAnsi="Times New Roman"/>
      <w:sz w:val="24"/>
      <w:szCs w:val="24"/>
    </w:rPr>
  </w:style>
  <w:style w:type="paragraph" w:customStyle="1" w:styleId="CaracterCaracter1">
    <w:name w:val="Caracter Caracter1"/>
    <w:basedOn w:val="Normal"/>
    <w:rsid w:val="00944E28"/>
    <w:rPr>
      <w:rFonts w:ascii="Arial RO" w:hAnsi="Arial RO" w:cs="Arial RO"/>
      <w:lang w:val="pl-PL" w:eastAsia="pl-PL"/>
    </w:rPr>
  </w:style>
  <w:style w:type="paragraph" w:customStyle="1" w:styleId="CharCharCharChar1CharCharChar">
    <w:name w:val="Char Char Char Char1 Char Char Char"/>
    <w:basedOn w:val="Normal"/>
    <w:rsid w:val="00944E28"/>
    <w:rPr>
      <w:lang w:val="pl-PL" w:eastAsia="pl-PL"/>
    </w:rPr>
  </w:style>
  <w:style w:type="paragraph" w:styleId="Cuprins3">
    <w:name w:val="toc 3"/>
    <w:basedOn w:val="Normal"/>
    <w:next w:val="Normal"/>
    <w:autoRedefine/>
    <w:rsid w:val="00944E28"/>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rsid w:val="00944E28"/>
    <w:rPr>
      <w:rFonts w:ascii="Arial" w:hAnsi="Arial" w:cs="Arial"/>
    </w:rPr>
  </w:style>
  <w:style w:type="paragraph" w:customStyle="1" w:styleId="CharCharCharCharCharCharCharChar">
    <w:name w:val="Char Char Char Char Char Char Char Char"/>
    <w:basedOn w:val="Normal"/>
    <w:rsid w:val="00944E28"/>
    <w:pPr>
      <w:spacing w:line="288" w:lineRule="auto"/>
      <w:jc w:val="both"/>
    </w:pPr>
    <w:rPr>
      <w:rFonts w:ascii="Arial" w:hAnsi="Arial" w:cs="Arial"/>
      <w:lang w:val="pl-PL" w:eastAsia="pl-PL"/>
    </w:rPr>
  </w:style>
  <w:style w:type="character" w:customStyle="1" w:styleId="msg-content-inner">
    <w:name w:val="msg-content-inner"/>
    <w:rsid w:val="00944E28"/>
  </w:style>
  <w:style w:type="paragraph" w:styleId="Corptext3">
    <w:name w:val="Body Text 3"/>
    <w:basedOn w:val="Normal"/>
    <w:link w:val="Corptext3Caracter"/>
    <w:rsid w:val="00944E28"/>
    <w:pPr>
      <w:jc w:val="both"/>
    </w:pPr>
    <w:rPr>
      <w:rFonts w:ascii="Arial" w:hAnsi="Arial"/>
      <w:lang w:val="it-IT"/>
    </w:rPr>
  </w:style>
  <w:style w:type="character" w:customStyle="1" w:styleId="Corptext3Caracter">
    <w:name w:val="Corp text 3 Caracter"/>
    <w:link w:val="Corptext3"/>
    <w:rsid w:val="00944E28"/>
    <w:rPr>
      <w:rFonts w:ascii="Arial" w:eastAsia="Times New Roman"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944E28"/>
    <w:rPr>
      <w:lang w:val="pl-PL" w:eastAsia="pl-PL"/>
    </w:rPr>
  </w:style>
  <w:style w:type="paragraph" w:customStyle="1" w:styleId="rvps1">
    <w:name w:val="rvps1"/>
    <w:basedOn w:val="Normal"/>
    <w:rsid w:val="00944E28"/>
    <w:pPr>
      <w:spacing w:before="100" w:beforeAutospacing="1" w:after="100" w:afterAutospacing="1"/>
    </w:pPr>
    <w:rPr>
      <w:lang w:val="ro-RO" w:eastAsia="ro-RO"/>
    </w:rPr>
  </w:style>
  <w:style w:type="paragraph" w:customStyle="1" w:styleId="lili">
    <w:name w:val="lili"/>
    <w:basedOn w:val="Normal"/>
    <w:rsid w:val="00944E28"/>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rsid w:val="00944E28"/>
  </w:style>
  <w:style w:type="character" w:customStyle="1" w:styleId="noticeheading3">
    <w:name w:val="noticeheading3"/>
    <w:rsid w:val="00944E28"/>
  </w:style>
  <w:style w:type="table" w:customStyle="1" w:styleId="LightShading1">
    <w:name w:val="Light Shading1"/>
    <w:basedOn w:val="TabelNormal"/>
    <w:uiPriority w:val="60"/>
    <w:rsid w:val="00944E2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elNormal"/>
    <w:uiPriority w:val="64"/>
    <w:rsid w:val="00944E2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medie3-Accentuare1">
    <w:name w:val="Medium Grid 3 Accent 1"/>
    <w:basedOn w:val="TabelNormal"/>
    <w:uiPriority w:val="69"/>
    <w:rsid w:val="00944E28"/>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
    <w:name w:val="Medium Shading 21"/>
    <w:basedOn w:val="TabelNormal"/>
    <w:uiPriority w:val="64"/>
    <w:rsid w:val="00944E2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1maskepp">
    <w:name w:val="Heading 1 maskepp"/>
    <w:basedOn w:val="Titlu2"/>
    <w:qFormat/>
    <w:rsid w:val="00944E28"/>
    <w:pPr>
      <w:keepLines/>
      <w:numPr>
        <w:ilvl w:val="1"/>
      </w:numPr>
      <w:suppressAutoHyphens w:val="0"/>
      <w:spacing w:before="360" w:after="360" w:line="276" w:lineRule="auto"/>
      <w:ind w:left="576" w:hanging="576"/>
    </w:pPr>
    <w:rPr>
      <w:b w:val="0"/>
      <w:bCs w:val="0"/>
      <w:i w:val="0"/>
      <w:iCs w:val="0"/>
      <w:sz w:val="24"/>
      <w:szCs w:val="26"/>
      <w:lang w:val="en-US"/>
    </w:rPr>
  </w:style>
  <w:style w:type="paragraph" w:customStyle="1" w:styleId="Par1">
    <w:name w:val="Par_1"/>
    <w:basedOn w:val="Normal"/>
    <w:link w:val="Par1Char"/>
    <w:rsid w:val="00944E28"/>
    <w:pPr>
      <w:ind w:left="580" w:hanging="580"/>
      <w:jc w:val="both"/>
    </w:pPr>
    <w:rPr>
      <w:color w:val="000000"/>
      <w:sz w:val="18"/>
      <w:szCs w:val="18"/>
      <w:lang w:eastAsia="en-GB"/>
    </w:rPr>
  </w:style>
  <w:style w:type="character" w:customStyle="1" w:styleId="Par1Char">
    <w:name w:val="Par_1 Char"/>
    <w:link w:val="Par1"/>
    <w:locked/>
    <w:rsid w:val="00944E28"/>
    <w:rPr>
      <w:rFonts w:ascii="Times New Roman" w:eastAsia="Times New Roman" w:hAnsi="Times New Roman"/>
      <w:color w:val="000000"/>
      <w:sz w:val="18"/>
      <w:szCs w:val="18"/>
      <w:lang w:eastAsia="en-GB"/>
    </w:rPr>
  </w:style>
  <w:style w:type="character" w:customStyle="1" w:styleId="CharChar1">
    <w:name w:val="Char Char1"/>
    <w:locked/>
    <w:rsid w:val="00944E28"/>
    <w:rPr>
      <w:sz w:val="24"/>
      <w:szCs w:val="24"/>
      <w:lang w:val="en-US" w:eastAsia="en-US"/>
    </w:rPr>
  </w:style>
  <w:style w:type="paragraph" w:customStyle="1" w:styleId="CM18">
    <w:name w:val="CM18"/>
    <w:basedOn w:val="Normal"/>
    <w:next w:val="Normal"/>
    <w:rsid w:val="00944E28"/>
    <w:pPr>
      <w:widowControl w:val="0"/>
      <w:autoSpaceDE w:val="0"/>
      <w:autoSpaceDN w:val="0"/>
      <w:adjustRightInd w:val="0"/>
    </w:pPr>
    <w:rPr>
      <w:lang w:val="ro-RO" w:eastAsia="ro-RO"/>
    </w:rPr>
  </w:style>
  <w:style w:type="character" w:customStyle="1" w:styleId="CaracterCharChar1">
    <w:name w:val="Caracter Char Char1"/>
    <w:uiPriority w:val="99"/>
    <w:rsid w:val="00944E28"/>
    <w:rPr>
      <w:rFonts w:ascii="Arial" w:hAnsi="Arial" w:cs="Arial"/>
      <w:sz w:val="24"/>
      <w:szCs w:val="24"/>
      <w:lang w:val="ro-RO" w:eastAsia="en-US"/>
    </w:rPr>
  </w:style>
  <w:style w:type="paragraph" w:customStyle="1" w:styleId="CharCharCharCaracterCaracter">
    <w:name w:val="Char Char Char Caracter Caracter"/>
    <w:basedOn w:val="Normal"/>
    <w:rsid w:val="00944E28"/>
    <w:pPr>
      <w:spacing w:after="160" w:line="240" w:lineRule="exact"/>
    </w:pPr>
    <w:rPr>
      <w:rFonts w:ascii="Tahoma" w:hAnsi="Tahoma"/>
      <w:sz w:val="20"/>
      <w:szCs w:val="20"/>
    </w:rPr>
  </w:style>
  <w:style w:type="paragraph" w:customStyle="1" w:styleId="BodyTextKeep">
    <w:name w:val="Body Text Keep"/>
    <w:basedOn w:val="Corptext"/>
    <w:rsid w:val="00944E28"/>
    <w:pPr>
      <w:keepNext/>
      <w:suppressAutoHyphens w:val="0"/>
      <w:spacing w:after="220" w:line="180" w:lineRule="atLeast"/>
      <w:jc w:val="both"/>
    </w:pPr>
    <w:rPr>
      <w:rFonts w:ascii="Arial" w:hAnsi="Arial"/>
      <w:spacing w:val="-5"/>
      <w:sz w:val="24"/>
      <w:lang w:val="en-US" w:eastAsia="en-US"/>
    </w:rPr>
  </w:style>
  <w:style w:type="character" w:styleId="HyperlinkParcurs">
    <w:name w:val="FollowedHyperlink"/>
    <w:uiPriority w:val="99"/>
    <w:unhideWhenUsed/>
    <w:rsid w:val="00944E28"/>
    <w:rPr>
      <w:color w:val="800080"/>
      <w:u w:val="single"/>
    </w:rPr>
  </w:style>
  <w:style w:type="character" w:customStyle="1" w:styleId="labeldatatext1">
    <w:name w:val="labeldatatext1"/>
    <w:rsid w:val="00AF0F65"/>
    <w:rPr>
      <w:rFonts w:ascii="Arial" w:hAnsi="Arial" w:cs="Arial" w:hint="default"/>
      <w:color w:val="000000"/>
      <w:sz w:val="18"/>
      <w:szCs w:val="18"/>
    </w:rPr>
  </w:style>
  <w:style w:type="paragraph" w:customStyle="1" w:styleId="ListParagraph3">
    <w:name w:val="List Paragraph3"/>
    <w:basedOn w:val="Normal"/>
    <w:uiPriority w:val="34"/>
    <w:qFormat/>
    <w:rsid w:val="00573C1A"/>
    <w:pPr>
      <w:ind w:left="720"/>
      <w:contextualSpacing/>
    </w:pPr>
  </w:style>
  <w:style w:type="paragraph" w:customStyle="1" w:styleId="ListParagraph2">
    <w:name w:val="List Paragraph2"/>
    <w:basedOn w:val="Normal"/>
    <w:qFormat/>
    <w:rsid w:val="00F15698"/>
    <w:pPr>
      <w:ind w:left="720"/>
      <w:contextualSpacing/>
    </w:pPr>
  </w:style>
  <w:style w:type="numbering" w:customStyle="1" w:styleId="NoList1">
    <w:name w:val="No List1"/>
    <w:next w:val="FrListare"/>
    <w:uiPriority w:val="99"/>
    <w:semiHidden/>
    <w:unhideWhenUsed/>
    <w:rsid w:val="004433DD"/>
  </w:style>
  <w:style w:type="numbering" w:customStyle="1" w:styleId="NoList2">
    <w:name w:val="No List2"/>
    <w:next w:val="FrListare"/>
    <w:uiPriority w:val="99"/>
    <w:semiHidden/>
    <w:unhideWhenUsed/>
    <w:rsid w:val="008D3F17"/>
  </w:style>
  <w:style w:type="table" w:customStyle="1" w:styleId="TableGrid2">
    <w:name w:val="Table Grid2"/>
    <w:basedOn w:val="TabelNormal"/>
    <w:next w:val="Tabelgril"/>
    <w:uiPriority w:val="99"/>
    <w:rsid w:val="008D3F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_text"/>
    <w:rsid w:val="008D3F17"/>
  </w:style>
  <w:style w:type="character" w:customStyle="1" w:styleId="Bodytext">
    <w:name w:val="Body text_"/>
    <w:link w:val="Bodytext1"/>
    <w:rsid w:val="008D3F17"/>
    <w:rPr>
      <w:sz w:val="23"/>
      <w:szCs w:val="23"/>
      <w:shd w:val="clear" w:color="auto" w:fill="FFFFFF"/>
    </w:rPr>
  </w:style>
  <w:style w:type="paragraph" w:customStyle="1" w:styleId="Bodytext1">
    <w:name w:val="Body text1"/>
    <w:basedOn w:val="Normal"/>
    <w:link w:val="Bodytext"/>
    <w:rsid w:val="008D3F17"/>
    <w:pPr>
      <w:shd w:val="clear" w:color="auto" w:fill="FFFFFF"/>
      <w:spacing w:before="180" w:after="180" w:line="240" w:lineRule="atLeast"/>
      <w:jc w:val="both"/>
    </w:pPr>
    <w:rPr>
      <w:rFonts w:ascii="Calibri" w:eastAsia="Calibri" w:hAnsi="Calibri"/>
      <w:sz w:val="23"/>
      <w:szCs w:val="23"/>
    </w:rPr>
  </w:style>
  <w:style w:type="paragraph" w:customStyle="1" w:styleId="CharCharCharChar0">
    <w:name w:val="Char Char Char Char"/>
    <w:basedOn w:val="Normal"/>
    <w:rsid w:val="008D3F17"/>
    <w:rPr>
      <w:rFonts w:ascii="Arial" w:hAnsi="Arial"/>
      <w:lang w:val="pl-PL" w:eastAsia="pl-PL"/>
    </w:rPr>
  </w:style>
  <w:style w:type="paragraph" w:customStyle="1" w:styleId="Alpha">
    <w:name w:val="Alpha"/>
    <w:basedOn w:val="Normal"/>
    <w:rsid w:val="008D3F17"/>
    <w:pPr>
      <w:numPr>
        <w:ilvl w:val="1"/>
      </w:numPr>
      <w:spacing w:line="320" w:lineRule="exact"/>
      <w:jc w:val="both"/>
    </w:pPr>
    <w:rPr>
      <w:rFonts w:ascii="Trebuchet MS" w:eastAsia="Cambria" w:hAnsi="Trebuchet MS"/>
      <w:sz w:val="20"/>
      <w:szCs w:val="22"/>
    </w:rPr>
  </w:style>
  <w:style w:type="character" w:customStyle="1" w:styleId="CharCharCharChar1">
    <w:name w:val="Char Char Char Char1"/>
    <w:rsid w:val="008F5AD1"/>
    <w:rPr>
      <w:rFonts w:ascii="Arial RO" w:hAnsi="Arial RO" w:cs="Arial RO"/>
      <w:sz w:val="24"/>
      <w:szCs w:val="24"/>
      <w:lang w:val="pl-PL" w:eastAsia="pl-PL" w:bidi="ar-SA"/>
    </w:rPr>
  </w:style>
  <w:style w:type="paragraph" w:customStyle="1" w:styleId="CharChar1CaracterCaracter">
    <w:name w:val="Char Char1 Caracter Caracter"/>
    <w:basedOn w:val="Normal"/>
    <w:rsid w:val="008F5AD1"/>
    <w:rPr>
      <w:lang w:val="pl-PL" w:eastAsia="pl-PL"/>
    </w:rPr>
  </w:style>
  <w:style w:type="character" w:customStyle="1" w:styleId="ln2tpunct">
    <w:name w:val="ln2tpunct"/>
    <w:rsid w:val="008F5AD1"/>
  </w:style>
  <w:style w:type="character" w:customStyle="1" w:styleId="FootnoteCharacters">
    <w:name w:val="Footnote Characters"/>
    <w:rsid w:val="008F5AD1"/>
    <w:rPr>
      <w:vertAlign w:val="superscript"/>
    </w:rPr>
  </w:style>
  <w:style w:type="character" w:customStyle="1" w:styleId="WW-FootnoteCharacters">
    <w:name w:val="WW-Footnote Characters"/>
    <w:rsid w:val="008F5AD1"/>
    <w:rPr>
      <w:vertAlign w:val="superscript"/>
    </w:rPr>
  </w:style>
  <w:style w:type="character" w:customStyle="1" w:styleId="Normal2">
    <w:name w:val="Normal2"/>
    <w:rsid w:val="008F5AD1"/>
    <w:rPr>
      <w:rFonts w:ascii="Arial" w:hAnsi="Arial" w:cs="Arial"/>
    </w:rPr>
  </w:style>
  <w:style w:type="numbering" w:customStyle="1" w:styleId="NoList3">
    <w:name w:val="No List3"/>
    <w:next w:val="FrListare"/>
    <w:uiPriority w:val="99"/>
    <w:semiHidden/>
    <w:unhideWhenUsed/>
    <w:rsid w:val="0012056E"/>
  </w:style>
  <w:style w:type="numbering" w:customStyle="1" w:styleId="NoList11">
    <w:name w:val="No List11"/>
    <w:next w:val="FrListare"/>
    <w:uiPriority w:val="99"/>
    <w:semiHidden/>
    <w:unhideWhenUsed/>
    <w:rsid w:val="0012056E"/>
  </w:style>
  <w:style w:type="character" w:customStyle="1" w:styleId="FooterChar1">
    <w:name w:val="Footer Char1"/>
    <w:uiPriority w:val="99"/>
    <w:semiHidden/>
    <w:rsid w:val="0012056E"/>
  </w:style>
  <w:style w:type="character" w:customStyle="1" w:styleId="BalloonTextChar1">
    <w:name w:val="Balloon Text Char1"/>
    <w:uiPriority w:val="99"/>
    <w:semiHidden/>
    <w:rsid w:val="0012056E"/>
    <w:rPr>
      <w:rFonts w:ascii="Tahoma" w:hAnsi="Tahoma" w:cs="Tahoma"/>
      <w:sz w:val="16"/>
      <w:szCs w:val="16"/>
    </w:rPr>
  </w:style>
  <w:style w:type="table" w:customStyle="1" w:styleId="TableGrid3">
    <w:name w:val="Table Grid3"/>
    <w:basedOn w:val="TabelNormal"/>
    <w:next w:val="Tabelgril"/>
    <w:rsid w:val="0012056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
    <w:name w:val="Style36"/>
    <w:rsid w:val="0012056E"/>
    <w:pPr>
      <w:numPr>
        <w:numId w:val="3"/>
      </w:numPr>
    </w:pPr>
  </w:style>
  <w:style w:type="numbering" w:customStyle="1" w:styleId="FrListare11">
    <w:name w:val="Fără Listare11"/>
    <w:next w:val="FrListare"/>
    <w:uiPriority w:val="99"/>
    <w:semiHidden/>
    <w:unhideWhenUsed/>
    <w:rsid w:val="0012056E"/>
  </w:style>
  <w:style w:type="table" w:customStyle="1" w:styleId="Tabelgril11">
    <w:name w:val="Tabel grilă11"/>
    <w:basedOn w:val="TabelNormal"/>
    <w:next w:val="Tabelgril"/>
    <w:uiPriority w:val="59"/>
    <w:rsid w:val="00120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21">
    <w:name w:val="Fără Listare21"/>
    <w:next w:val="FrListare"/>
    <w:uiPriority w:val="99"/>
    <w:semiHidden/>
    <w:unhideWhenUsed/>
    <w:rsid w:val="0012056E"/>
  </w:style>
  <w:style w:type="table" w:customStyle="1" w:styleId="Tabelgril21">
    <w:name w:val="Tabel grilă21"/>
    <w:basedOn w:val="TabelNormal"/>
    <w:next w:val="Tabelgril"/>
    <w:uiPriority w:val="39"/>
    <w:rsid w:val="0012056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elNormal"/>
    <w:next w:val="Tabelgril"/>
    <w:rsid w:val="0012056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elNormal"/>
    <w:uiPriority w:val="60"/>
    <w:rsid w:val="0012056E"/>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
    <w:name w:val="Medium Shading 2 - Accent 111"/>
    <w:basedOn w:val="TabelNormal"/>
    <w:uiPriority w:val="64"/>
    <w:rsid w:val="0012056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elNormal"/>
    <w:next w:val="Grilmedie3-Accentuare1"/>
    <w:uiPriority w:val="69"/>
    <w:rsid w:val="0012056E"/>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1">
    <w:name w:val="Medium Shading 211"/>
    <w:basedOn w:val="TabelNormal"/>
    <w:uiPriority w:val="64"/>
    <w:rsid w:val="0012056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
    <w:name w:val="No List111"/>
    <w:next w:val="FrListare"/>
    <w:uiPriority w:val="99"/>
    <w:semiHidden/>
    <w:unhideWhenUsed/>
    <w:rsid w:val="0012056E"/>
  </w:style>
  <w:style w:type="numbering" w:customStyle="1" w:styleId="NoList21">
    <w:name w:val="No List21"/>
    <w:next w:val="FrListare"/>
    <w:uiPriority w:val="99"/>
    <w:semiHidden/>
    <w:unhideWhenUsed/>
    <w:rsid w:val="0012056E"/>
  </w:style>
  <w:style w:type="table" w:customStyle="1" w:styleId="TableGrid21">
    <w:name w:val="Table Grid21"/>
    <w:basedOn w:val="TabelNormal"/>
    <w:next w:val="Tabelgril"/>
    <w:rsid w:val="00120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uiPriority w:val="99"/>
    <w:semiHidden/>
    <w:unhideWhenUsed/>
    <w:rsid w:val="00C233AE"/>
    <w:rPr>
      <w:sz w:val="20"/>
      <w:szCs w:val="20"/>
    </w:rPr>
  </w:style>
  <w:style w:type="character" w:customStyle="1" w:styleId="TextnotdefinalCaracter">
    <w:name w:val="Text notă de final Caracter"/>
    <w:link w:val="Textnotdefinal"/>
    <w:uiPriority w:val="99"/>
    <w:semiHidden/>
    <w:rsid w:val="00C233AE"/>
    <w:rPr>
      <w:rFonts w:ascii="Times New Roman" w:eastAsia="Times New Roman" w:hAnsi="Times New Roman"/>
    </w:rPr>
  </w:style>
  <w:style w:type="character" w:styleId="Referinnotdefinal">
    <w:name w:val="endnote reference"/>
    <w:uiPriority w:val="99"/>
    <w:semiHidden/>
    <w:unhideWhenUsed/>
    <w:rsid w:val="00C233AE"/>
    <w:rPr>
      <w:vertAlign w:val="superscript"/>
    </w:rPr>
  </w:style>
  <w:style w:type="character" w:customStyle="1" w:styleId="articol0">
    <w:name w:val="articol"/>
    <w:rsid w:val="005E6A0B"/>
  </w:style>
  <w:style w:type="character" w:customStyle="1" w:styleId="litera">
    <w:name w:val="litera"/>
    <w:rsid w:val="005E6A0B"/>
  </w:style>
  <w:style w:type="character" w:customStyle="1" w:styleId="alineat">
    <w:name w:val="alineat"/>
    <w:rsid w:val="005E6A0B"/>
  </w:style>
  <w:style w:type="character" w:customStyle="1" w:styleId="sectiune">
    <w:name w:val="sectiune"/>
    <w:rsid w:val="005E6A0B"/>
  </w:style>
  <w:style w:type="character" w:customStyle="1" w:styleId="searchidx0">
    <w:name w:val="search_idx_0"/>
    <w:rsid w:val="005E6A0B"/>
  </w:style>
  <w:style w:type="character" w:customStyle="1" w:styleId="linie">
    <w:name w:val="linie"/>
    <w:rsid w:val="005E6A0B"/>
  </w:style>
  <w:style w:type="character" w:customStyle="1" w:styleId="paragraf">
    <w:name w:val="paragraf"/>
    <w:rsid w:val="005E6A0B"/>
  </w:style>
  <w:style w:type="paragraph" w:customStyle="1" w:styleId="TextnBalon1">
    <w:name w:val="Text în Balon1"/>
    <w:basedOn w:val="Normal"/>
    <w:semiHidden/>
    <w:rsid w:val="005E6A0B"/>
    <w:rPr>
      <w:rFonts w:ascii="Tahoma" w:hAnsi="Tahoma" w:cs="Tahoma"/>
      <w:sz w:val="16"/>
      <w:szCs w:val="16"/>
      <w:lang w:val="ro-RO"/>
    </w:rPr>
  </w:style>
  <w:style w:type="character" w:customStyle="1" w:styleId="punct">
    <w:name w:val="punct"/>
    <w:rsid w:val="005E6A0B"/>
  </w:style>
  <w:style w:type="character" w:customStyle="1" w:styleId="tabel1">
    <w:name w:val="tabel1"/>
    <w:rsid w:val="005E6A0B"/>
    <w:rPr>
      <w:rFonts w:ascii="Courier New" w:hAnsi="Courier New" w:hint="default"/>
      <w:color w:val="000000"/>
      <w:sz w:val="20"/>
      <w:szCs w:val="20"/>
      <w:shd w:val="clear" w:color="auto" w:fill="auto"/>
    </w:rPr>
  </w:style>
  <w:style w:type="character" w:customStyle="1" w:styleId="paragraf1">
    <w:name w:val="paragraf1"/>
    <w:rsid w:val="005E6A0B"/>
    <w:rPr>
      <w:shd w:val="clear" w:color="auto" w:fill="auto"/>
    </w:rPr>
  </w:style>
  <w:style w:type="paragraph" w:customStyle="1" w:styleId="BodyText21">
    <w:name w:val="Body Text 21"/>
    <w:basedOn w:val="Normal"/>
    <w:rsid w:val="005E6A0B"/>
    <w:pPr>
      <w:widowControl w:val="0"/>
      <w:overflowPunct w:val="0"/>
      <w:autoSpaceDE w:val="0"/>
      <w:autoSpaceDN w:val="0"/>
      <w:adjustRightInd w:val="0"/>
      <w:textAlignment w:val="baseline"/>
    </w:pPr>
    <w:rPr>
      <w:noProof/>
      <w:szCs w:val="20"/>
      <w:lang w:eastAsia="ro-RO"/>
    </w:rPr>
  </w:style>
  <w:style w:type="paragraph" w:customStyle="1" w:styleId="CharChar3">
    <w:name w:val="Char Char3"/>
    <w:basedOn w:val="Normal"/>
    <w:rsid w:val="005E6A0B"/>
    <w:rPr>
      <w:rFonts w:ascii="Arial" w:hAnsi="Arial"/>
      <w:lang w:val="pl-PL" w:eastAsia="pl-PL"/>
    </w:rPr>
  </w:style>
  <w:style w:type="character" w:customStyle="1" w:styleId="ln2tparagraf">
    <w:name w:val="ln2tparagraf"/>
    <w:rsid w:val="005E6A0B"/>
  </w:style>
  <w:style w:type="paragraph" w:customStyle="1" w:styleId="spip">
    <w:name w:val="spip"/>
    <w:basedOn w:val="Normal"/>
    <w:rsid w:val="005E6A0B"/>
    <w:pPr>
      <w:spacing w:before="100" w:beforeAutospacing="1" w:after="100" w:afterAutospacing="1"/>
    </w:pPr>
  </w:style>
  <w:style w:type="paragraph" w:customStyle="1" w:styleId="Anexanr">
    <w:name w:val="Anexa nr."/>
    <w:basedOn w:val="Titlu1"/>
    <w:rsid w:val="005E6A0B"/>
    <w:pPr>
      <w:numPr>
        <w:numId w:val="0"/>
      </w:numPr>
      <w:tabs>
        <w:tab w:val="num" w:pos="1440"/>
      </w:tabs>
      <w:suppressAutoHyphens w:val="0"/>
      <w:spacing w:before="0" w:after="0" w:line="240" w:lineRule="exact"/>
    </w:pPr>
    <w:rPr>
      <w:rFonts w:ascii="Times New Roman" w:hAnsi="Times New Roman"/>
      <w:kern w:val="0"/>
      <w:sz w:val="24"/>
      <w:szCs w:val="24"/>
      <w:lang w:val="ro-RO" w:eastAsia="ro-RO"/>
    </w:rPr>
  </w:style>
  <w:style w:type="paragraph" w:styleId="Plandocument">
    <w:name w:val="Document Map"/>
    <w:basedOn w:val="Normal"/>
    <w:link w:val="PlandocumentCaracter"/>
    <w:semiHidden/>
    <w:rsid w:val="005E6A0B"/>
    <w:pPr>
      <w:shd w:val="clear" w:color="auto" w:fill="000080"/>
    </w:pPr>
    <w:rPr>
      <w:rFonts w:ascii="Tahoma" w:hAnsi="Tahoma"/>
      <w:sz w:val="20"/>
      <w:szCs w:val="20"/>
    </w:rPr>
  </w:style>
  <w:style w:type="character" w:customStyle="1" w:styleId="PlandocumentCaracter">
    <w:name w:val="Plan document Caracter"/>
    <w:link w:val="Plandocument"/>
    <w:semiHidden/>
    <w:rsid w:val="005E6A0B"/>
    <w:rPr>
      <w:rFonts w:ascii="Tahoma" w:eastAsia="Times New Roman" w:hAnsi="Tahoma"/>
      <w:shd w:val="clear" w:color="auto" w:fill="000080"/>
    </w:rPr>
  </w:style>
  <w:style w:type="numbering" w:customStyle="1" w:styleId="CurrentList1">
    <w:name w:val="Current List1"/>
    <w:rsid w:val="005E6A0B"/>
    <w:pPr>
      <w:numPr>
        <w:numId w:val="11"/>
      </w:numPr>
    </w:pPr>
  </w:style>
  <w:style w:type="numbering" w:customStyle="1" w:styleId="Style2">
    <w:name w:val="Style2"/>
    <w:rsid w:val="005E6A0B"/>
    <w:pPr>
      <w:numPr>
        <w:numId w:val="12"/>
      </w:numPr>
    </w:pPr>
  </w:style>
  <w:style w:type="paragraph" w:styleId="Cuprins4">
    <w:name w:val="toc 4"/>
    <w:basedOn w:val="Normal"/>
    <w:next w:val="Normal"/>
    <w:autoRedefine/>
    <w:rsid w:val="005E6A0B"/>
    <w:pPr>
      <w:ind w:left="720"/>
    </w:pPr>
  </w:style>
  <w:style w:type="paragraph" w:styleId="Cuprins5">
    <w:name w:val="toc 5"/>
    <w:basedOn w:val="Normal"/>
    <w:next w:val="Normal"/>
    <w:autoRedefine/>
    <w:rsid w:val="005E6A0B"/>
    <w:pPr>
      <w:ind w:left="960"/>
    </w:pPr>
  </w:style>
  <w:style w:type="paragraph" w:styleId="Cuprins6">
    <w:name w:val="toc 6"/>
    <w:basedOn w:val="Normal"/>
    <w:next w:val="Normal"/>
    <w:autoRedefine/>
    <w:rsid w:val="005E6A0B"/>
    <w:pPr>
      <w:ind w:left="1200"/>
    </w:pPr>
  </w:style>
  <w:style w:type="paragraph" w:styleId="Cuprins7">
    <w:name w:val="toc 7"/>
    <w:basedOn w:val="Normal"/>
    <w:next w:val="Normal"/>
    <w:autoRedefine/>
    <w:rsid w:val="005E6A0B"/>
    <w:pPr>
      <w:ind w:left="1440"/>
    </w:pPr>
  </w:style>
  <w:style w:type="paragraph" w:styleId="Cuprins8">
    <w:name w:val="toc 8"/>
    <w:basedOn w:val="Normal"/>
    <w:next w:val="Normal"/>
    <w:autoRedefine/>
    <w:rsid w:val="005E6A0B"/>
    <w:pPr>
      <w:ind w:left="1680"/>
    </w:pPr>
  </w:style>
  <w:style w:type="paragraph" w:styleId="Cuprins9">
    <w:name w:val="toc 9"/>
    <w:basedOn w:val="Normal"/>
    <w:next w:val="Normal"/>
    <w:autoRedefine/>
    <w:rsid w:val="005E6A0B"/>
    <w:pPr>
      <w:ind w:left="1920"/>
    </w:pPr>
  </w:style>
  <w:style w:type="paragraph" w:customStyle="1" w:styleId="Char0">
    <w:name w:val="Char"/>
    <w:basedOn w:val="Normal"/>
    <w:rsid w:val="005E6A0B"/>
    <w:rPr>
      <w:rFonts w:ascii="Arial" w:hAnsi="Arial"/>
      <w:lang w:val="pl-PL" w:eastAsia="pl-PL"/>
    </w:rPr>
  </w:style>
  <w:style w:type="paragraph" w:customStyle="1" w:styleId="CharChar1CharChar">
    <w:name w:val="Char Char1 Char Char"/>
    <w:basedOn w:val="Normal"/>
    <w:rsid w:val="005E6A0B"/>
    <w:rPr>
      <w:rFonts w:ascii="Arial" w:hAnsi="Arial"/>
      <w:lang w:val="pl-PL" w:eastAsia="pl-PL"/>
    </w:rPr>
  </w:style>
  <w:style w:type="paragraph" w:customStyle="1" w:styleId="CharChar1CharCharCharCharCharCharCharCharCharCharCharCharCharChar">
    <w:name w:val="Char Char1 Char Char Char Char Char Char Char Char Char Char Char Char Char Char"/>
    <w:basedOn w:val="Normal"/>
    <w:rsid w:val="005E6A0B"/>
    <w:rPr>
      <w:rFonts w:ascii="Arial" w:hAnsi="Arial"/>
      <w:lang w:val="pl-PL" w:eastAsia="pl-PL"/>
    </w:rPr>
  </w:style>
  <w:style w:type="character" w:customStyle="1" w:styleId="WW8Num1z0">
    <w:name w:val="WW8Num1z0"/>
    <w:rsid w:val="005E6A0B"/>
    <w:rPr>
      <w:rFonts w:ascii="Symbol" w:hAnsi="Symbol" w:cs="OpenSymbol"/>
    </w:rPr>
  </w:style>
  <w:style w:type="character" w:customStyle="1" w:styleId="WW8Num2z0">
    <w:name w:val="WW8Num2z0"/>
    <w:rsid w:val="005E6A0B"/>
    <w:rPr>
      <w:rFonts w:ascii="Wingdings" w:hAnsi="Wingdings"/>
      <w:sz w:val="20"/>
    </w:rPr>
  </w:style>
  <w:style w:type="character" w:customStyle="1" w:styleId="WW8Num2z1">
    <w:name w:val="WW8Num2z1"/>
    <w:rsid w:val="005E6A0B"/>
    <w:rPr>
      <w:rFonts w:ascii="Wingdings" w:hAnsi="Wingdings"/>
    </w:rPr>
  </w:style>
  <w:style w:type="character" w:customStyle="1" w:styleId="WW8Num3z0">
    <w:name w:val="WW8Num3z0"/>
    <w:rsid w:val="005E6A0B"/>
    <w:rPr>
      <w:rFonts w:ascii="Times New Roman" w:hAnsi="Times New Roman"/>
      <w:sz w:val="20"/>
    </w:rPr>
  </w:style>
  <w:style w:type="character" w:customStyle="1" w:styleId="WW8Num3z1">
    <w:name w:val="WW8Num3z1"/>
    <w:rsid w:val="005E6A0B"/>
    <w:rPr>
      <w:rFonts w:ascii="Symbol" w:eastAsia="Times New Roman" w:hAnsi="Symbol" w:cs="Times New Roman"/>
    </w:rPr>
  </w:style>
  <w:style w:type="character" w:customStyle="1" w:styleId="WW8Num4z0">
    <w:name w:val="WW8Num4z0"/>
    <w:rsid w:val="005E6A0B"/>
    <w:rPr>
      <w:rFonts w:ascii="Times New Roman" w:hAnsi="Times New Roman"/>
      <w:sz w:val="20"/>
    </w:rPr>
  </w:style>
  <w:style w:type="character" w:customStyle="1" w:styleId="WW8Num5z0">
    <w:name w:val="WW8Num5z0"/>
    <w:rsid w:val="005E6A0B"/>
    <w:rPr>
      <w:rFonts w:ascii="Wingdings" w:hAnsi="Wingdings"/>
    </w:rPr>
  </w:style>
  <w:style w:type="character" w:customStyle="1" w:styleId="WW8Num5z1">
    <w:name w:val="WW8Num5z1"/>
    <w:rsid w:val="005E6A0B"/>
    <w:rPr>
      <w:rFonts w:ascii="Courier New" w:hAnsi="Courier New" w:cs="Courier New"/>
    </w:rPr>
  </w:style>
  <w:style w:type="character" w:customStyle="1" w:styleId="WW8Num7z0">
    <w:name w:val="WW8Num7z0"/>
    <w:rsid w:val="005E6A0B"/>
    <w:rPr>
      <w:rFonts w:ascii="Courier New" w:hAnsi="Courier New" w:cs="Courier New"/>
    </w:rPr>
  </w:style>
  <w:style w:type="character" w:customStyle="1" w:styleId="WW8Num8z0">
    <w:name w:val="WW8Num8z0"/>
    <w:rsid w:val="005E6A0B"/>
    <w:rPr>
      <w:rFonts w:ascii="Times New Roman" w:hAnsi="Times New Roman"/>
    </w:rPr>
  </w:style>
  <w:style w:type="character" w:customStyle="1" w:styleId="WW8Num9z0">
    <w:name w:val="WW8Num9z0"/>
    <w:rsid w:val="005E6A0B"/>
    <w:rPr>
      <w:rFonts w:ascii="Symbol" w:hAnsi="Symbol"/>
    </w:rPr>
  </w:style>
  <w:style w:type="character" w:customStyle="1" w:styleId="WW8Num10z0">
    <w:name w:val="WW8Num10z0"/>
    <w:rsid w:val="005E6A0B"/>
    <w:rPr>
      <w:rFonts w:ascii="Wingdings" w:hAnsi="Wingdings"/>
    </w:rPr>
  </w:style>
  <w:style w:type="character" w:customStyle="1" w:styleId="WW8Num11z0">
    <w:name w:val="WW8Num11z0"/>
    <w:rsid w:val="005E6A0B"/>
    <w:rPr>
      <w:rFonts w:ascii="Symbol" w:hAnsi="Symbol"/>
    </w:rPr>
  </w:style>
  <w:style w:type="character" w:customStyle="1" w:styleId="WW8Num12z0">
    <w:name w:val="WW8Num12z0"/>
    <w:rsid w:val="005E6A0B"/>
    <w:rPr>
      <w:rFonts w:ascii="Arial" w:eastAsia="Times New Roman" w:hAnsi="Arial" w:cs="Arial"/>
    </w:rPr>
  </w:style>
  <w:style w:type="character" w:customStyle="1" w:styleId="WW8Num13z0">
    <w:name w:val="WW8Num13z0"/>
    <w:rsid w:val="005E6A0B"/>
    <w:rPr>
      <w:rFonts w:ascii="Times New Roman" w:hAnsi="Times New Roman"/>
      <w:sz w:val="20"/>
    </w:rPr>
  </w:style>
  <w:style w:type="character" w:customStyle="1" w:styleId="WW8Num14z0">
    <w:name w:val="WW8Num14z0"/>
    <w:rsid w:val="005E6A0B"/>
    <w:rPr>
      <w:rFonts w:ascii="Wingdings" w:hAnsi="Wingdings"/>
    </w:rPr>
  </w:style>
  <w:style w:type="character" w:customStyle="1" w:styleId="WW8Num15z0">
    <w:name w:val="WW8Num15z0"/>
    <w:rsid w:val="005E6A0B"/>
    <w:rPr>
      <w:rFonts w:ascii="Times New Roman" w:hAnsi="Times New Roman"/>
      <w:sz w:val="20"/>
    </w:rPr>
  </w:style>
  <w:style w:type="character" w:customStyle="1" w:styleId="WW8Num16z0">
    <w:name w:val="WW8Num16z0"/>
    <w:rsid w:val="005E6A0B"/>
    <w:rPr>
      <w:rFonts w:ascii="Wingdings" w:hAnsi="Wingdings"/>
    </w:rPr>
  </w:style>
  <w:style w:type="character" w:customStyle="1" w:styleId="WW8Num17z0">
    <w:name w:val="WW8Num17z0"/>
    <w:rsid w:val="005E6A0B"/>
    <w:rPr>
      <w:rFonts w:ascii="Wingdings" w:hAnsi="Wingdings" w:cs="OpenSymbol"/>
    </w:rPr>
  </w:style>
  <w:style w:type="character" w:customStyle="1" w:styleId="WW8Num18z0">
    <w:name w:val="WW8Num18z0"/>
    <w:rsid w:val="005E6A0B"/>
    <w:rPr>
      <w:rFonts w:ascii="Times New Roman" w:hAnsi="Times New Roman"/>
      <w:sz w:val="20"/>
    </w:rPr>
  </w:style>
  <w:style w:type="character" w:customStyle="1" w:styleId="WW8Num19z0">
    <w:name w:val="WW8Num19z0"/>
    <w:rsid w:val="005E6A0B"/>
    <w:rPr>
      <w:rFonts w:ascii="Wingdings" w:hAnsi="Wingdings"/>
    </w:rPr>
  </w:style>
  <w:style w:type="character" w:customStyle="1" w:styleId="WW8Num20z0">
    <w:name w:val="WW8Num20z0"/>
    <w:rsid w:val="005E6A0B"/>
    <w:rPr>
      <w:rFonts w:ascii="Wingdings" w:hAnsi="Wingdings" w:cs="OpenSymbol"/>
    </w:rPr>
  </w:style>
  <w:style w:type="character" w:customStyle="1" w:styleId="WW8Num21z0">
    <w:name w:val="WW8Num21z0"/>
    <w:rsid w:val="005E6A0B"/>
    <w:rPr>
      <w:rFonts w:ascii="Times New Roman" w:hAnsi="Times New Roman" w:cs="Times New Roman"/>
      <w:sz w:val="20"/>
    </w:rPr>
  </w:style>
  <w:style w:type="character" w:customStyle="1" w:styleId="Absatz-Standardschriftart">
    <w:name w:val="Absatz-Standardschriftart"/>
    <w:rsid w:val="005E6A0B"/>
  </w:style>
  <w:style w:type="character" w:customStyle="1" w:styleId="WW-Absatz-Standardschriftart">
    <w:name w:val="WW-Absatz-Standardschriftart"/>
    <w:rsid w:val="005E6A0B"/>
  </w:style>
  <w:style w:type="character" w:customStyle="1" w:styleId="WW-Absatz-Standardschriftart1">
    <w:name w:val="WW-Absatz-Standardschriftart1"/>
    <w:rsid w:val="005E6A0B"/>
  </w:style>
  <w:style w:type="character" w:customStyle="1" w:styleId="WW8Num6z1">
    <w:name w:val="WW8Num6z1"/>
    <w:rsid w:val="005E6A0B"/>
    <w:rPr>
      <w:rFonts w:ascii="Symbol" w:hAnsi="Symbol" w:cs="Arial"/>
    </w:rPr>
  </w:style>
  <w:style w:type="character" w:customStyle="1" w:styleId="WW-Absatz-Standardschriftart11">
    <w:name w:val="WW-Absatz-Standardschriftart11"/>
    <w:rsid w:val="005E6A0B"/>
  </w:style>
  <w:style w:type="character" w:customStyle="1" w:styleId="WW8Num9z1">
    <w:name w:val="WW8Num9z1"/>
    <w:rsid w:val="005E6A0B"/>
    <w:rPr>
      <w:rFonts w:ascii="Courier New" w:hAnsi="Courier New" w:cs="Courier New"/>
    </w:rPr>
  </w:style>
  <w:style w:type="character" w:customStyle="1" w:styleId="WW-Absatz-Standardschriftart111">
    <w:name w:val="WW-Absatz-Standardschriftart111"/>
    <w:rsid w:val="005E6A0B"/>
  </w:style>
  <w:style w:type="character" w:customStyle="1" w:styleId="WW8Num10z1">
    <w:name w:val="WW8Num10z1"/>
    <w:rsid w:val="005E6A0B"/>
    <w:rPr>
      <w:rFonts w:ascii="OpenSymbol" w:hAnsi="OpenSymbol" w:cs="OpenSymbol"/>
    </w:rPr>
  </w:style>
  <w:style w:type="character" w:customStyle="1" w:styleId="WW8Num13z1">
    <w:name w:val="WW8Num13z1"/>
    <w:rsid w:val="005E6A0B"/>
    <w:rPr>
      <w:rFonts w:ascii="Arial" w:hAnsi="Arial" w:cs="Arial"/>
    </w:rPr>
  </w:style>
  <w:style w:type="character" w:customStyle="1" w:styleId="WW8Num14z1">
    <w:name w:val="WW8Num14z1"/>
    <w:rsid w:val="005E6A0B"/>
    <w:rPr>
      <w:rFonts w:ascii="Wingdings" w:hAnsi="Wingdings" w:cs="Courier New"/>
    </w:rPr>
  </w:style>
  <w:style w:type="character" w:customStyle="1" w:styleId="WW8Num24z0">
    <w:name w:val="WW8Num24z0"/>
    <w:rsid w:val="005E6A0B"/>
    <w:rPr>
      <w:rFonts w:ascii="Times New Roman" w:hAnsi="Times New Roman"/>
      <w:sz w:val="20"/>
    </w:rPr>
  </w:style>
  <w:style w:type="character" w:customStyle="1" w:styleId="WW8Num24z1">
    <w:name w:val="WW8Num24z1"/>
    <w:rsid w:val="005E6A0B"/>
    <w:rPr>
      <w:rFonts w:ascii="Courier New" w:hAnsi="Courier New"/>
    </w:rPr>
  </w:style>
  <w:style w:type="character" w:customStyle="1" w:styleId="WW8Num24z2">
    <w:name w:val="WW8Num24z2"/>
    <w:rsid w:val="005E6A0B"/>
    <w:rPr>
      <w:rFonts w:ascii="Wingdings" w:hAnsi="Wingdings"/>
    </w:rPr>
  </w:style>
  <w:style w:type="character" w:customStyle="1" w:styleId="WW8Num25z0">
    <w:name w:val="WW8Num25z0"/>
    <w:rsid w:val="005E6A0B"/>
    <w:rPr>
      <w:rFonts w:ascii="Wingdings" w:hAnsi="Wingdings"/>
    </w:rPr>
  </w:style>
  <w:style w:type="character" w:customStyle="1" w:styleId="WW8Num25z1">
    <w:name w:val="WW8Num25z1"/>
    <w:rsid w:val="005E6A0B"/>
    <w:rPr>
      <w:rFonts w:ascii="Courier New" w:hAnsi="Courier New"/>
      <w:sz w:val="20"/>
    </w:rPr>
  </w:style>
  <w:style w:type="character" w:customStyle="1" w:styleId="WW8Num25z2">
    <w:name w:val="WW8Num25z2"/>
    <w:rsid w:val="005E6A0B"/>
    <w:rPr>
      <w:rFonts w:ascii="Wingdings" w:hAnsi="Wingdings"/>
      <w:sz w:val="20"/>
    </w:rPr>
  </w:style>
  <w:style w:type="character" w:customStyle="1" w:styleId="WW8Num29z0">
    <w:name w:val="WW8Num29z0"/>
    <w:rsid w:val="005E6A0B"/>
    <w:rPr>
      <w:i w:val="0"/>
    </w:rPr>
  </w:style>
  <w:style w:type="character" w:customStyle="1" w:styleId="WW8Num30z0">
    <w:name w:val="WW8Num30z0"/>
    <w:rsid w:val="005E6A0B"/>
    <w:rPr>
      <w:rFonts w:ascii="Times New Roman" w:hAnsi="Times New Roman"/>
      <w:sz w:val="20"/>
    </w:rPr>
  </w:style>
  <w:style w:type="character" w:customStyle="1" w:styleId="WW8Num30z1">
    <w:name w:val="WW8Num30z1"/>
    <w:rsid w:val="005E6A0B"/>
    <w:rPr>
      <w:rFonts w:ascii="Courier New" w:hAnsi="Courier New" w:cs="Courier New"/>
    </w:rPr>
  </w:style>
  <w:style w:type="character" w:customStyle="1" w:styleId="WW8Num30z2">
    <w:name w:val="WW8Num30z2"/>
    <w:rsid w:val="005E6A0B"/>
    <w:rPr>
      <w:rFonts w:ascii="Wingdings" w:hAnsi="Wingdings"/>
    </w:rPr>
  </w:style>
  <w:style w:type="character" w:customStyle="1" w:styleId="WW8Num30z3">
    <w:name w:val="WW8Num30z3"/>
    <w:rsid w:val="005E6A0B"/>
    <w:rPr>
      <w:rFonts w:ascii="Symbol" w:hAnsi="Symbol"/>
    </w:rPr>
  </w:style>
  <w:style w:type="character" w:customStyle="1" w:styleId="WW8Num31z0">
    <w:name w:val="WW8Num31z0"/>
    <w:rsid w:val="005E6A0B"/>
    <w:rPr>
      <w:rFonts w:ascii="Wingdings" w:hAnsi="Wingdings"/>
    </w:rPr>
  </w:style>
  <w:style w:type="character" w:customStyle="1" w:styleId="WW8Num31z1">
    <w:name w:val="WW8Num31z1"/>
    <w:rsid w:val="005E6A0B"/>
    <w:rPr>
      <w:rFonts w:ascii="Courier New" w:hAnsi="Courier New" w:cs="Courier New"/>
    </w:rPr>
  </w:style>
  <w:style w:type="character" w:customStyle="1" w:styleId="WW8Num31z2">
    <w:name w:val="WW8Num31z2"/>
    <w:rsid w:val="005E6A0B"/>
    <w:rPr>
      <w:rFonts w:ascii="Wingdings" w:hAnsi="Wingdings"/>
    </w:rPr>
  </w:style>
  <w:style w:type="character" w:customStyle="1" w:styleId="WW8Num31z3">
    <w:name w:val="WW8Num31z3"/>
    <w:rsid w:val="005E6A0B"/>
    <w:rPr>
      <w:rFonts w:ascii="Symbol" w:hAnsi="Symbol"/>
    </w:rPr>
  </w:style>
  <w:style w:type="character" w:customStyle="1" w:styleId="WW8Num33z0">
    <w:name w:val="WW8Num33z0"/>
    <w:rsid w:val="005E6A0B"/>
    <w:rPr>
      <w:rFonts w:ascii="Times New Roman" w:hAnsi="Times New Roman" w:cs="Times New Roman"/>
      <w:sz w:val="20"/>
    </w:rPr>
  </w:style>
  <w:style w:type="character" w:customStyle="1" w:styleId="WW8Num33z1">
    <w:name w:val="WW8Num33z1"/>
    <w:rsid w:val="005E6A0B"/>
    <w:rPr>
      <w:rFonts w:ascii="Courier New" w:hAnsi="Courier New" w:cs="Courier New"/>
    </w:rPr>
  </w:style>
  <w:style w:type="character" w:customStyle="1" w:styleId="WW8Num33z2">
    <w:name w:val="WW8Num33z2"/>
    <w:rsid w:val="005E6A0B"/>
    <w:rPr>
      <w:rFonts w:ascii="Wingdings" w:hAnsi="Wingdings"/>
    </w:rPr>
  </w:style>
  <w:style w:type="character" w:customStyle="1" w:styleId="WW8Num35z0">
    <w:name w:val="WW8Num35z0"/>
    <w:rsid w:val="005E6A0B"/>
    <w:rPr>
      <w:rFonts w:ascii="Times New Roman" w:hAnsi="Times New Roman"/>
      <w:sz w:val="20"/>
    </w:rPr>
  </w:style>
  <w:style w:type="character" w:customStyle="1" w:styleId="WW8Num35z1">
    <w:name w:val="WW8Num35z1"/>
    <w:rsid w:val="005E6A0B"/>
    <w:rPr>
      <w:rFonts w:ascii="Courier New" w:hAnsi="Courier New" w:cs="Courier New"/>
    </w:rPr>
  </w:style>
  <w:style w:type="character" w:customStyle="1" w:styleId="WW8Num35z2">
    <w:name w:val="WW8Num35z2"/>
    <w:rsid w:val="005E6A0B"/>
    <w:rPr>
      <w:rFonts w:ascii="Wingdings" w:hAnsi="Wingdings"/>
    </w:rPr>
  </w:style>
  <w:style w:type="character" w:customStyle="1" w:styleId="WW8Num35z3">
    <w:name w:val="WW8Num35z3"/>
    <w:rsid w:val="005E6A0B"/>
    <w:rPr>
      <w:rFonts w:ascii="Symbol" w:hAnsi="Symbol"/>
    </w:rPr>
  </w:style>
  <w:style w:type="character" w:customStyle="1" w:styleId="DefaultParagraphFont1">
    <w:name w:val="Default Paragraph Font1"/>
    <w:rsid w:val="005E6A0B"/>
  </w:style>
  <w:style w:type="character" w:customStyle="1" w:styleId="CharChar10">
    <w:name w:val="Char Char1"/>
    <w:rsid w:val="005E6A0B"/>
    <w:rPr>
      <w:sz w:val="16"/>
      <w:szCs w:val="16"/>
      <w:lang w:val="en-US" w:eastAsia="ar-SA" w:bidi="ar-SA"/>
    </w:rPr>
  </w:style>
  <w:style w:type="character" w:customStyle="1" w:styleId="WW8Num15z1">
    <w:name w:val="WW8Num15z1"/>
    <w:rsid w:val="005E6A0B"/>
    <w:rPr>
      <w:rFonts w:ascii="Courier New" w:hAnsi="Courier New" w:cs="Courier New"/>
    </w:rPr>
  </w:style>
  <w:style w:type="character" w:customStyle="1" w:styleId="WW8Num15z2">
    <w:name w:val="WW8Num15z2"/>
    <w:rsid w:val="005E6A0B"/>
    <w:rPr>
      <w:rFonts w:ascii="Wingdings" w:hAnsi="Wingdings"/>
    </w:rPr>
  </w:style>
  <w:style w:type="character" w:customStyle="1" w:styleId="Fontdeparagrafimplicit2">
    <w:name w:val="Font de paragraf implicit2"/>
    <w:rsid w:val="005E6A0B"/>
  </w:style>
  <w:style w:type="character" w:customStyle="1" w:styleId="WW-Absatz-Standardschriftart1111">
    <w:name w:val="WW-Absatz-Standardschriftart1111"/>
    <w:rsid w:val="005E6A0B"/>
  </w:style>
  <w:style w:type="character" w:customStyle="1" w:styleId="WW-Absatz-Standardschriftart11111">
    <w:name w:val="WW-Absatz-Standardschriftart11111"/>
    <w:rsid w:val="005E6A0B"/>
  </w:style>
  <w:style w:type="character" w:customStyle="1" w:styleId="WW-Absatz-Standardschriftart111111">
    <w:name w:val="WW-Absatz-Standardschriftart111111"/>
    <w:rsid w:val="005E6A0B"/>
  </w:style>
  <w:style w:type="character" w:customStyle="1" w:styleId="WW-Absatz-Standardschriftart1111111">
    <w:name w:val="WW-Absatz-Standardschriftart1111111"/>
    <w:rsid w:val="005E6A0B"/>
  </w:style>
  <w:style w:type="character" w:customStyle="1" w:styleId="WW-Absatz-Standardschriftart11111111">
    <w:name w:val="WW-Absatz-Standardschriftart11111111"/>
    <w:rsid w:val="005E6A0B"/>
  </w:style>
  <w:style w:type="character" w:customStyle="1" w:styleId="WW-Absatz-Standardschriftart111111111">
    <w:name w:val="WW-Absatz-Standardschriftart111111111"/>
    <w:rsid w:val="005E6A0B"/>
  </w:style>
  <w:style w:type="character" w:customStyle="1" w:styleId="WW-Absatz-Standardschriftart1111111111">
    <w:name w:val="WW-Absatz-Standardschriftart1111111111"/>
    <w:rsid w:val="005E6A0B"/>
  </w:style>
  <w:style w:type="character" w:customStyle="1" w:styleId="WW-Absatz-Standardschriftart11111111111">
    <w:name w:val="WW-Absatz-Standardschriftart11111111111"/>
    <w:rsid w:val="005E6A0B"/>
  </w:style>
  <w:style w:type="character" w:customStyle="1" w:styleId="WW-Absatz-Standardschriftart111111111111">
    <w:name w:val="WW-Absatz-Standardschriftart111111111111"/>
    <w:rsid w:val="005E6A0B"/>
  </w:style>
  <w:style w:type="character" w:customStyle="1" w:styleId="WW-Absatz-Standardschriftart1111111111111">
    <w:name w:val="WW-Absatz-Standardschriftart1111111111111"/>
    <w:rsid w:val="005E6A0B"/>
  </w:style>
  <w:style w:type="character" w:customStyle="1" w:styleId="WW-Absatz-Standardschriftart11111111111111">
    <w:name w:val="WW-Absatz-Standardschriftart11111111111111"/>
    <w:rsid w:val="005E6A0B"/>
  </w:style>
  <w:style w:type="character" w:customStyle="1" w:styleId="WW8Num22z0">
    <w:name w:val="WW8Num22z0"/>
    <w:rsid w:val="005E6A0B"/>
    <w:rPr>
      <w:rFonts w:ascii="Symbol" w:hAnsi="Symbol"/>
    </w:rPr>
  </w:style>
  <w:style w:type="character" w:customStyle="1" w:styleId="WW8Num23z0">
    <w:name w:val="WW8Num23z0"/>
    <w:rsid w:val="005E6A0B"/>
    <w:rPr>
      <w:rFonts w:ascii="Wingdings" w:hAnsi="Wingdings"/>
    </w:rPr>
  </w:style>
  <w:style w:type="character" w:customStyle="1" w:styleId="WW8Num26z0">
    <w:name w:val="WW8Num26z0"/>
    <w:rsid w:val="005E6A0B"/>
    <w:rPr>
      <w:i w:val="0"/>
    </w:rPr>
  </w:style>
  <w:style w:type="character" w:customStyle="1" w:styleId="WW8Num27z0">
    <w:name w:val="WW8Num27z0"/>
    <w:rsid w:val="005E6A0B"/>
    <w:rPr>
      <w:rFonts w:ascii="Times New Roman" w:hAnsi="Times New Roman"/>
      <w:sz w:val="20"/>
    </w:rPr>
  </w:style>
  <w:style w:type="character" w:customStyle="1" w:styleId="WW8Num27z1">
    <w:name w:val="WW8Num27z1"/>
    <w:rsid w:val="005E6A0B"/>
    <w:rPr>
      <w:rFonts w:ascii="Arial" w:hAnsi="Arial" w:cs="Arial"/>
    </w:rPr>
  </w:style>
  <w:style w:type="character" w:customStyle="1" w:styleId="WW8Num28z1">
    <w:name w:val="WW8Num28z1"/>
    <w:rsid w:val="005E6A0B"/>
    <w:rPr>
      <w:rFonts w:ascii="Courier New" w:hAnsi="Courier New" w:cs="Courier New"/>
    </w:rPr>
  </w:style>
  <w:style w:type="character" w:customStyle="1" w:styleId="WW-Absatz-Standardschriftart111111111111111">
    <w:name w:val="WW-Absatz-Standardschriftart111111111111111"/>
    <w:rsid w:val="005E6A0B"/>
  </w:style>
  <w:style w:type="character" w:customStyle="1" w:styleId="WW-Absatz-Standardschriftart1111111111111111">
    <w:name w:val="WW-Absatz-Standardschriftart1111111111111111"/>
    <w:rsid w:val="005E6A0B"/>
  </w:style>
  <w:style w:type="character" w:customStyle="1" w:styleId="WW-Absatz-Standardschriftart11111111111111111">
    <w:name w:val="WW-Absatz-Standardschriftart11111111111111111"/>
    <w:rsid w:val="005E6A0B"/>
  </w:style>
  <w:style w:type="character" w:customStyle="1" w:styleId="WW-Absatz-Standardschriftart111111111111111111">
    <w:name w:val="WW-Absatz-Standardschriftart111111111111111111"/>
    <w:rsid w:val="005E6A0B"/>
  </w:style>
  <w:style w:type="character" w:customStyle="1" w:styleId="WW8Num5z3">
    <w:name w:val="WW8Num5z3"/>
    <w:rsid w:val="005E6A0B"/>
    <w:rPr>
      <w:rFonts w:ascii="Symbol" w:hAnsi="Symbol"/>
    </w:rPr>
  </w:style>
  <w:style w:type="character" w:customStyle="1" w:styleId="WW8Num9z2">
    <w:name w:val="WW8Num9z2"/>
    <w:rsid w:val="005E6A0B"/>
    <w:rPr>
      <w:rFonts w:ascii="Wingdings" w:hAnsi="Wingdings"/>
    </w:rPr>
  </w:style>
  <w:style w:type="character" w:customStyle="1" w:styleId="WW8Num12z1">
    <w:name w:val="WW8Num12z1"/>
    <w:rsid w:val="005E6A0B"/>
    <w:rPr>
      <w:rFonts w:ascii="Courier New" w:hAnsi="Courier New" w:cs="Courier New"/>
    </w:rPr>
  </w:style>
  <w:style w:type="character" w:customStyle="1" w:styleId="WW8Num12z2">
    <w:name w:val="WW8Num12z2"/>
    <w:rsid w:val="005E6A0B"/>
    <w:rPr>
      <w:rFonts w:ascii="Wingdings" w:hAnsi="Wingdings"/>
    </w:rPr>
  </w:style>
  <w:style w:type="character" w:customStyle="1" w:styleId="WW8Num12z3">
    <w:name w:val="WW8Num12z3"/>
    <w:rsid w:val="005E6A0B"/>
    <w:rPr>
      <w:rFonts w:ascii="Symbol" w:hAnsi="Symbol"/>
    </w:rPr>
  </w:style>
  <w:style w:type="character" w:customStyle="1" w:styleId="WW8Num16z1">
    <w:name w:val="WW8Num16z1"/>
    <w:rsid w:val="005E6A0B"/>
    <w:rPr>
      <w:rFonts w:ascii="Courier New" w:hAnsi="Courier New" w:cs="Courier New"/>
    </w:rPr>
  </w:style>
  <w:style w:type="character" w:customStyle="1" w:styleId="WW8Num16z3">
    <w:name w:val="WW8Num16z3"/>
    <w:rsid w:val="005E6A0B"/>
    <w:rPr>
      <w:rFonts w:ascii="Symbol" w:hAnsi="Symbol"/>
    </w:rPr>
  </w:style>
  <w:style w:type="character" w:customStyle="1" w:styleId="WW8Num19z1">
    <w:name w:val="WW8Num19z1"/>
    <w:rsid w:val="005E6A0B"/>
    <w:rPr>
      <w:rFonts w:ascii="Arial" w:eastAsia="Times New Roman" w:hAnsi="Arial" w:cs="Arial"/>
    </w:rPr>
  </w:style>
  <w:style w:type="character" w:customStyle="1" w:styleId="WW8Num22z1">
    <w:name w:val="WW8Num22z1"/>
    <w:rsid w:val="005E6A0B"/>
    <w:rPr>
      <w:rFonts w:ascii="Courier New" w:hAnsi="Courier New" w:cs="Courier New"/>
    </w:rPr>
  </w:style>
  <w:style w:type="character" w:customStyle="1" w:styleId="WW8Num22z2">
    <w:name w:val="WW8Num22z2"/>
    <w:rsid w:val="005E6A0B"/>
    <w:rPr>
      <w:rFonts w:ascii="Wingdings" w:hAnsi="Wingdings"/>
    </w:rPr>
  </w:style>
  <w:style w:type="character" w:customStyle="1" w:styleId="WW8Num28z0">
    <w:name w:val="WW8Num28z0"/>
    <w:rsid w:val="005E6A0B"/>
    <w:rPr>
      <w:rFonts w:ascii="Wingdings" w:hAnsi="Wingdings"/>
    </w:rPr>
  </w:style>
  <w:style w:type="character" w:customStyle="1" w:styleId="WW8Num28z3">
    <w:name w:val="WW8Num28z3"/>
    <w:rsid w:val="005E6A0B"/>
    <w:rPr>
      <w:rFonts w:ascii="Symbol" w:hAnsi="Symbol"/>
    </w:rPr>
  </w:style>
  <w:style w:type="character" w:customStyle="1" w:styleId="WW8Num34z0">
    <w:name w:val="WW8Num34z0"/>
    <w:rsid w:val="005E6A0B"/>
    <w:rPr>
      <w:b/>
    </w:rPr>
  </w:style>
  <w:style w:type="character" w:customStyle="1" w:styleId="WW8Num37z0">
    <w:name w:val="WW8Num37z0"/>
    <w:rsid w:val="005E6A0B"/>
    <w:rPr>
      <w:rFonts w:ascii="Times New Roman" w:hAnsi="Times New Roman"/>
      <w:sz w:val="20"/>
    </w:rPr>
  </w:style>
  <w:style w:type="character" w:customStyle="1" w:styleId="WW8Num38z0">
    <w:name w:val="WW8Num38z0"/>
    <w:rsid w:val="005E6A0B"/>
    <w:rPr>
      <w:rFonts w:ascii="Times New Roman" w:hAnsi="Times New Roman" w:cs="Times New Roman"/>
      <w:sz w:val="20"/>
    </w:rPr>
  </w:style>
  <w:style w:type="character" w:customStyle="1" w:styleId="WW8Num39z0">
    <w:name w:val="WW8Num39z0"/>
    <w:rsid w:val="005E6A0B"/>
    <w:rPr>
      <w:rFonts w:ascii="Wingdings" w:hAnsi="Wingdings"/>
    </w:rPr>
  </w:style>
  <w:style w:type="character" w:customStyle="1" w:styleId="WW8Num40z0">
    <w:name w:val="WW8Num40z0"/>
    <w:rsid w:val="005E6A0B"/>
    <w:rPr>
      <w:rFonts w:ascii="Symbol" w:hAnsi="Symbol"/>
    </w:rPr>
  </w:style>
  <w:style w:type="character" w:customStyle="1" w:styleId="WW8Num41z0">
    <w:name w:val="WW8Num41z0"/>
    <w:rsid w:val="005E6A0B"/>
    <w:rPr>
      <w:rFonts w:ascii="Times New Roman" w:hAnsi="Times New Roman" w:cs="Times New Roman"/>
      <w:sz w:val="20"/>
    </w:rPr>
  </w:style>
  <w:style w:type="character" w:customStyle="1" w:styleId="WW8Num42z0">
    <w:name w:val="WW8Num42z0"/>
    <w:rsid w:val="005E6A0B"/>
    <w:rPr>
      <w:rFonts w:ascii="Wingdings" w:hAnsi="Wingdings"/>
    </w:rPr>
  </w:style>
  <w:style w:type="character" w:customStyle="1" w:styleId="WW8Num43z0">
    <w:name w:val="WW8Num43z0"/>
    <w:rsid w:val="005E6A0B"/>
    <w:rPr>
      <w:rFonts w:ascii="Times New Roman" w:eastAsia="Times New Roman" w:hAnsi="Times New Roman" w:cs="Times New Roman"/>
    </w:rPr>
  </w:style>
  <w:style w:type="character" w:customStyle="1" w:styleId="WW8Num43z1">
    <w:name w:val="WW8Num43z1"/>
    <w:rsid w:val="005E6A0B"/>
    <w:rPr>
      <w:rFonts w:ascii="Courier New" w:hAnsi="Courier New"/>
    </w:rPr>
  </w:style>
  <w:style w:type="character" w:customStyle="1" w:styleId="WW8Num43z2">
    <w:name w:val="WW8Num43z2"/>
    <w:rsid w:val="005E6A0B"/>
    <w:rPr>
      <w:rFonts w:ascii="Wingdings" w:hAnsi="Wingdings"/>
    </w:rPr>
  </w:style>
  <w:style w:type="character" w:customStyle="1" w:styleId="WW8Num43z3">
    <w:name w:val="WW8Num43z3"/>
    <w:rsid w:val="005E6A0B"/>
    <w:rPr>
      <w:rFonts w:ascii="Symbol" w:hAnsi="Symbol"/>
    </w:rPr>
  </w:style>
  <w:style w:type="character" w:customStyle="1" w:styleId="Fontdeparagrafimplicit1">
    <w:name w:val="Font de paragraf implicit1"/>
    <w:rsid w:val="005E6A0B"/>
  </w:style>
  <w:style w:type="character" w:customStyle="1" w:styleId="alineat1">
    <w:name w:val="alineat1"/>
    <w:rsid w:val="005E6A0B"/>
    <w:rPr>
      <w:b/>
      <w:bCs/>
      <w:color w:val="000000"/>
    </w:rPr>
  </w:style>
  <w:style w:type="character" w:customStyle="1" w:styleId="tsp1">
    <w:name w:val="tsp1"/>
    <w:rsid w:val="005E6A0B"/>
  </w:style>
  <w:style w:type="character" w:customStyle="1" w:styleId="sp1">
    <w:name w:val="sp1"/>
    <w:rsid w:val="005E6A0B"/>
    <w:rPr>
      <w:b/>
      <w:bCs/>
      <w:color w:val="8F0000"/>
    </w:rPr>
  </w:style>
  <w:style w:type="character" w:customStyle="1" w:styleId="tal1">
    <w:name w:val="tal1"/>
    <w:rsid w:val="005E6A0B"/>
  </w:style>
  <w:style w:type="character" w:customStyle="1" w:styleId="Caracter0">
    <w:name w:val="Caracter"/>
    <w:rsid w:val="005E6A0B"/>
    <w:rPr>
      <w:rFonts w:ascii="MS Sans Serif" w:hAnsi="MS Sans Serif"/>
      <w:sz w:val="24"/>
      <w:lang w:val="en-US" w:eastAsia="ar-SA" w:bidi="ar-SA"/>
    </w:rPr>
  </w:style>
  <w:style w:type="character" w:customStyle="1" w:styleId="WW-Caracter">
    <w:name w:val="WW- Caracter"/>
    <w:rsid w:val="005E6A0B"/>
    <w:rPr>
      <w:sz w:val="16"/>
      <w:szCs w:val="16"/>
      <w:lang w:val="en-GB" w:eastAsia="ar-SA" w:bidi="ar-SA"/>
    </w:rPr>
  </w:style>
  <w:style w:type="character" w:customStyle="1" w:styleId="NumberingSymbols">
    <w:name w:val="Numbering Symbols"/>
    <w:rsid w:val="005E6A0B"/>
  </w:style>
  <w:style w:type="character" w:customStyle="1" w:styleId="Bullets">
    <w:name w:val="Bullets"/>
    <w:rsid w:val="005E6A0B"/>
    <w:rPr>
      <w:rFonts w:ascii="OpenSymbol" w:eastAsia="OpenSymbol" w:hAnsi="OpenSymbol" w:cs="OpenSymbol"/>
    </w:rPr>
  </w:style>
  <w:style w:type="character" w:customStyle="1" w:styleId="punct1">
    <w:name w:val="punct1"/>
    <w:rsid w:val="005E6A0B"/>
    <w:rPr>
      <w:b/>
      <w:bCs/>
      <w:color w:val="000000"/>
    </w:rPr>
  </w:style>
  <w:style w:type="paragraph" w:customStyle="1" w:styleId="Heading">
    <w:name w:val="Heading"/>
    <w:basedOn w:val="Normal"/>
    <w:next w:val="Corptext"/>
    <w:rsid w:val="005E6A0B"/>
    <w:pPr>
      <w:keepNext/>
      <w:suppressAutoHyphens/>
      <w:spacing w:before="240" w:after="120"/>
    </w:pPr>
    <w:rPr>
      <w:rFonts w:ascii="Arial" w:eastAsia="MS Mincho" w:hAnsi="Arial" w:cs="Tahoma"/>
      <w:sz w:val="28"/>
      <w:szCs w:val="28"/>
      <w:lang w:val="ro-RO" w:eastAsia="ar-SA"/>
    </w:rPr>
  </w:style>
  <w:style w:type="paragraph" w:styleId="List">
    <w:name w:val="List"/>
    <w:basedOn w:val="Corptext"/>
    <w:rsid w:val="005E6A0B"/>
    <w:pPr>
      <w:overflowPunct w:val="0"/>
      <w:autoSpaceDE w:val="0"/>
      <w:spacing w:after="0"/>
      <w:jc w:val="center"/>
      <w:textAlignment w:val="baseline"/>
    </w:pPr>
    <w:rPr>
      <w:rFonts w:cs="Tahoma"/>
      <w:b/>
      <w:bCs/>
      <w:kern w:val="1"/>
      <w:sz w:val="28"/>
      <w:lang w:val="ro-RO"/>
    </w:rPr>
  </w:style>
  <w:style w:type="paragraph" w:customStyle="1" w:styleId="Caption2">
    <w:name w:val="Caption2"/>
    <w:basedOn w:val="Normal"/>
    <w:rsid w:val="005E6A0B"/>
    <w:pPr>
      <w:suppressLineNumbers/>
      <w:suppressAutoHyphens/>
      <w:spacing w:before="120" w:after="120"/>
    </w:pPr>
    <w:rPr>
      <w:rFonts w:cs="Tahoma"/>
      <w:i/>
      <w:iCs/>
      <w:lang w:eastAsia="ar-SA"/>
    </w:rPr>
  </w:style>
  <w:style w:type="paragraph" w:customStyle="1" w:styleId="Index">
    <w:name w:val="Index"/>
    <w:basedOn w:val="Normal"/>
    <w:rsid w:val="005E6A0B"/>
    <w:pPr>
      <w:suppressLineNumbers/>
      <w:suppressAutoHyphens/>
    </w:pPr>
    <w:rPr>
      <w:rFonts w:cs="Tahoma"/>
      <w:lang w:val="ro-RO" w:eastAsia="ar-SA"/>
    </w:rPr>
  </w:style>
  <w:style w:type="paragraph" w:customStyle="1" w:styleId="CaracterChar">
    <w:name w:val="Caracter Char"/>
    <w:basedOn w:val="Normal"/>
    <w:rsid w:val="005E6A0B"/>
    <w:pPr>
      <w:suppressAutoHyphens/>
      <w:spacing w:after="160" w:line="240" w:lineRule="exact"/>
    </w:pPr>
    <w:rPr>
      <w:rFonts w:ascii="Verdana" w:hAnsi="Verdana" w:cs="Verdana"/>
      <w:sz w:val="20"/>
      <w:szCs w:val="20"/>
      <w:lang w:eastAsia="ar-SA"/>
    </w:rPr>
  </w:style>
  <w:style w:type="paragraph" w:customStyle="1" w:styleId="Articol">
    <w:name w:val="Articol"/>
    <w:basedOn w:val="Normal"/>
    <w:rsid w:val="005E6A0B"/>
    <w:pPr>
      <w:widowControl w:val="0"/>
      <w:numPr>
        <w:numId w:val="10"/>
      </w:numPr>
      <w:tabs>
        <w:tab w:val="left" w:pos="426"/>
        <w:tab w:val="left" w:pos="851"/>
      </w:tabs>
      <w:suppressAutoHyphens/>
      <w:spacing w:before="120" w:after="120" w:line="100" w:lineRule="atLeast"/>
      <w:jc w:val="both"/>
    </w:pPr>
    <w:rPr>
      <w:rFonts w:eastAsia="Swiss911 XCm BT"/>
      <w:kern w:val="1"/>
      <w:szCs w:val="20"/>
      <w:lang w:eastAsia="ar-SA"/>
    </w:rPr>
  </w:style>
  <w:style w:type="paragraph" w:customStyle="1" w:styleId="BodyText31">
    <w:name w:val="Body Text 31"/>
    <w:basedOn w:val="Normal"/>
    <w:rsid w:val="005E6A0B"/>
    <w:pPr>
      <w:suppressAutoHyphens/>
      <w:spacing w:after="120"/>
    </w:pPr>
    <w:rPr>
      <w:sz w:val="16"/>
      <w:szCs w:val="16"/>
      <w:lang w:eastAsia="ar-SA"/>
    </w:rPr>
  </w:style>
  <w:style w:type="paragraph" w:customStyle="1" w:styleId="HTMLPreformatted1">
    <w:name w:val="HTML Preformatted1"/>
    <w:basedOn w:val="Normal"/>
    <w:rsid w:val="005E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Caption1">
    <w:name w:val="Caption1"/>
    <w:basedOn w:val="Normal"/>
    <w:rsid w:val="005E6A0B"/>
    <w:pPr>
      <w:suppressLineNumbers/>
      <w:suppressAutoHyphens/>
      <w:spacing w:before="120" w:after="120"/>
    </w:pPr>
    <w:rPr>
      <w:rFonts w:cs="Tahoma"/>
      <w:i/>
      <w:iCs/>
      <w:lang w:val="ro-RO" w:eastAsia="ar-SA"/>
    </w:rPr>
  </w:style>
  <w:style w:type="paragraph" w:styleId="Subtitlu">
    <w:name w:val="Subtitle"/>
    <w:basedOn w:val="Normal"/>
    <w:next w:val="Corptext"/>
    <w:link w:val="SubtitluCaracter"/>
    <w:qFormat/>
    <w:rsid w:val="005E6A0B"/>
    <w:pPr>
      <w:suppressAutoHyphens/>
      <w:jc w:val="center"/>
    </w:pPr>
    <w:rPr>
      <w:rFonts w:ascii="Arial" w:hAnsi="Arial"/>
      <w:b/>
      <w:szCs w:val="20"/>
      <w:lang w:eastAsia="ar-SA"/>
    </w:rPr>
  </w:style>
  <w:style w:type="character" w:customStyle="1" w:styleId="SubtitluCaracter">
    <w:name w:val="Subtitlu Caracter"/>
    <w:link w:val="Subtitlu"/>
    <w:rsid w:val="005E6A0B"/>
    <w:rPr>
      <w:rFonts w:ascii="Arial" w:eastAsia="Times New Roman" w:hAnsi="Arial"/>
      <w:b/>
      <w:sz w:val="24"/>
      <w:lang w:eastAsia="ar-SA"/>
    </w:rPr>
  </w:style>
  <w:style w:type="paragraph" w:customStyle="1" w:styleId="Indentcorptext21">
    <w:name w:val="Indent corp text 21"/>
    <w:basedOn w:val="Normal"/>
    <w:rsid w:val="005E6A0B"/>
    <w:pPr>
      <w:tabs>
        <w:tab w:val="left" w:pos="540"/>
      </w:tabs>
      <w:suppressAutoHyphens/>
      <w:ind w:firstLine="540"/>
    </w:pPr>
    <w:rPr>
      <w:sz w:val="20"/>
      <w:szCs w:val="20"/>
      <w:lang w:val="fr-FR" w:eastAsia="ar-SA"/>
    </w:rPr>
  </w:style>
  <w:style w:type="paragraph" w:customStyle="1" w:styleId="normaltableau">
    <w:name w:val="normal_tableau"/>
    <w:basedOn w:val="Normal"/>
    <w:rsid w:val="005E6A0B"/>
    <w:pPr>
      <w:suppressAutoHyphens/>
      <w:spacing w:before="120" w:after="120"/>
      <w:jc w:val="both"/>
    </w:pPr>
    <w:rPr>
      <w:rFonts w:ascii="Optima" w:hAnsi="Optima"/>
      <w:sz w:val="22"/>
      <w:szCs w:val="20"/>
      <w:lang w:val="en-GB" w:eastAsia="ar-SA"/>
    </w:rPr>
  </w:style>
  <w:style w:type="paragraph" w:customStyle="1" w:styleId="CharCharCaracterCharCharChar">
    <w:name w:val="Char Char Caracter Char Char Char"/>
    <w:basedOn w:val="Normal"/>
    <w:rsid w:val="005E6A0B"/>
    <w:pPr>
      <w:suppressAutoHyphens/>
    </w:pPr>
    <w:rPr>
      <w:lang w:val="pl-PL" w:eastAsia="ar-SA"/>
    </w:rPr>
  </w:style>
  <w:style w:type="paragraph" w:customStyle="1" w:styleId="Standaard1">
    <w:name w:val="Standaard1"/>
    <w:rsid w:val="005E6A0B"/>
    <w:pPr>
      <w:widowControl w:val="0"/>
      <w:suppressAutoHyphens/>
    </w:pPr>
    <w:rPr>
      <w:rFonts w:ascii="Times New Roman" w:eastAsia="Arial" w:hAnsi="Times New Roman"/>
      <w:kern w:val="1"/>
      <w:lang w:val="nl-NL" w:eastAsia="ar-SA"/>
    </w:rPr>
  </w:style>
  <w:style w:type="paragraph" w:customStyle="1" w:styleId="TableContents">
    <w:name w:val="Table Contents"/>
    <w:basedOn w:val="Normal"/>
    <w:rsid w:val="005E6A0B"/>
    <w:pPr>
      <w:suppressLineNumbers/>
      <w:suppressAutoHyphens/>
    </w:pPr>
    <w:rPr>
      <w:lang w:val="ro-RO" w:eastAsia="ar-SA"/>
    </w:rPr>
  </w:style>
  <w:style w:type="paragraph" w:customStyle="1" w:styleId="TableHeading">
    <w:name w:val="Table Heading"/>
    <w:basedOn w:val="TableContents"/>
    <w:rsid w:val="005E6A0B"/>
    <w:pPr>
      <w:jc w:val="center"/>
    </w:pPr>
    <w:rPr>
      <w:b/>
      <w:bCs/>
    </w:rPr>
  </w:style>
  <w:style w:type="paragraph" w:customStyle="1" w:styleId="Framecontents">
    <w:name w:val="Frame contents"/>
    <w:basedOn w:val="Corptext"/>
    <w:rsid w:val="005E6A0B"/>
    <w:pPr>
      <w:overflowPunct w:val="0"/>
      <w:autoSpaceDE w:val="0"/>
      <w:spacing w:after="0"/>
      <w:jc w:val="center"/>
      <w:textAlignment w:val="baseline"/>
    </w:pPr>
    <w:rPr>
      <w:b/>
      <w:bCs/>
      <w:kern w:val="1"/>
      <w:sz w:val="28"/>
      <w:lang w:val="ro-RO"/>
    </w:rPr>
  </w:style>
  <w:style w:type="paragraph" w:customStyle="1" w:styleId="xl63">
    <w:name w:val="xl63"/>
    <w:basedOn w:val="Normal"/>
    <w:rsid w:val="005E6A0B"/>
    <w:pPr>
      <w:spacing w:before="100" w:beforeAutospacing="1" w:after="100" w:afterAutospacing="1"/>
      <w:textAlignment w:val="center"/>
    </w:pPr>
  </w:style>
  <w:style w:type="paragraph" w:customStyle="1" w:styleId="xl64">
    <w:name w:val="xl64"/>
    <w:basedOn w:val="Normal"/>
    <w:rsid w:val="005E6A0B"/>
    <w:pPr>
      <w:spacing w:before="100" w:beforeAutospacing="1" w:after="100" w:afterAutospacing="1"/>
      <w:textAlignment w:val="center"/>
    </w:pPr>
    <w:rPr>
      <w:rFonts w:ascii="Arial" w:hAnsi="Arial" w:cs="Arial"/>
      <w:sz w:val="20"/>
      <w:szCs w:val="20"/>
    </w:rPr>
  </w:style>
  <w:style w:type="paragraph" w:customStyle="1" w:styleId="xl65">
    <w:name w:val="xl65"/>
    <w:basedOn w:val="Normal"/>
    <w:rsid w:val="005E6A0B"/>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5E6A0B"/>
    <w:pPr>
      <w:spacing w:before="100" w:beforeAutospacing="1" w:after="100" w:afterAutospacing="1"/>
      <w:jc w:val="center"/>
      <w:textAlignment w:val="center"/>
    </w:pPr>
    <w:rPr>
      <w:rFonts w:ascii="Arial" w:hAnsi="Arial" w:cs="Arial"/>
      <w:b/>
      <w:bCs/>
    </w:rPr>
  </w:style>
  <w:style w:type="paragraph" w:customStyle="1" w:styleId="xl67">
    <w:name w:val="xl67"/>
    <w:basedOn w:val="Normal"/>
    <w:rsid w:val="005E6A0B"/>
    <w:pPr>
      <w:spacing w:before="100" w:beforeAutospacing="1" w:after="100" w:afterAutospacing="1"/>
      <w:textAlignment w:val="center"/>
    </w:pPr>
    <w:rPr>
      <w:rFonts w:ascii="Arial" w:hAnsi="Arial" w:cs="Arial"/>
      <w:sz w:val="20"/>
      <w:szCs w:val="20"/>
    </w:rPr>
  </w:style>
  <w:style w:type="paragraph" w:customStyle="1" w:styleId="xl68">
    <w:name w:val="xl68"/>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3">
    <w:name w:val="xl73"/>
    <w:basedOn w:val="Normal"/>
    <w:rsid w:val="005E6A0B"/>
    <w:pPr>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al"/>
    <w:rsid w:val="005E6A0B"/>
    <w:pPr>
      <w:spacing w:before="100" w:beforeAutospacing="1" w:after="100" w:afterAutospacing="1"/>
      <w:jc w:val="center"/>
      <w:textAlignment w:val="center"/>
    </w:pPr>
    <w:rPr>
      <w:rFonts w:ascii="Arial" w:hAnsi="Arial" w:cs="Arial"/>
      <w:b/>
      <w:bCs/>
      <w:sz w:val="32"/>
      <w:szCs w:val="32"/>
    </w:rPr>
  </w:style>
  <w:style w:type="paragraph" w:customStyle="1" w:styleId="xl75">
    <w:name w:val="xl75"/>
    <w:basedOn w:val="Normal"/>
    <w:rsid w:val="005E6A0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5E6A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167">
    <w:name w:val="Font Style167"/>
    <w:uiPriority w:val="99"/>
    <w:rsid w:val="005E6A0B"/>
    <w:rPr>
      <w:rFonts w:ascii="Times New Roman" w:hAnsi="Times New Roman" w:cs="Times New Roman"/>
      <w:b/>
      <w:bCs/>
      <w:color w:val="000000"/>
      <w:sz w:val="22"/>
      <w:szCs w:val="22"/>
    </w:rPr>
  </w:style>
  <w:style w:type="character" w:customStyle="1" w:styleId="FontStyle168">
    <w:name w:val="Font Style168"/>
    <w:uiPriority w:val="99"/>
    <w:rsid w:val="005E6A0B"/>
    <w:rPr>
      <w:rFonts w:ascii="Times New Roman" w:hAnsi="Times New Roman" w:cs="Times New Roman"/>
      <w:color w:val="000000"/>
      <w:sz w:val="22"/>
      <w:szCs w:val="22"/>
    </w:rPr>
  </w:style>
  <w:style w:type="paragraph" w:customStyle="1" w:styleId="Frspaiere3">
    <w:name w:val="Fără spațiere3"/>
    <w:qFormat/>
    <w:rsid w:val="005E6A0B"/>
    <w:rPr>
      <w:sz w:val="22"/>
      <w:szCs w:val="22"/>
      <w:lang w:val="en-GB" w:eastAsia="en-US"/>
    </w:rPr>
  </w:style>
  <w:style w:type="paragraph" w:customStyle="1" w:styleId="CaracterCaracterCharCharCharChar">
    <w:name w:val="Caracter Caracter Char Char Char Char"/>
    <w:basedOn w:val="Normal"/>
    <w:rsid w:val="005E6A0B"/>
    <w:pPr>
      <w:widowControl w:val="0"/>
      <w:spacing w:line="280" w:lineRule="atLeast"/>
    </w:pPr>
    <w:rPr>
      <w:rFonts w:eastAsia="MS Mincho"/>
      <w:sz w:val="22"/>
      <w:szCs w:val="20"/>
      <w:lang w:val="en-GB" w:eastAsia="en-GB"/>
    </w:rPr>
  </w:style>
  <w:style w:type="paragraph" w:customStyle="1" w:styleId="Style9">
    <w:name w:val="Style9"/>
    <w:basedOn w:val="Normal"/>
    <w:uiPriority w:val="99"/>
    <w:rsid w:val="005E6A0B"/>
    <w:pPr>
      <w:widowControl w:val="0"/>
      <w:autoSpaceDE w:val="0"/>
      <w:autoSpaceDN w:val="0"/>
      <w:adjustRightInd w:val="0"/>
      <w:jc w:val="both"/>
    </w:pPr>
    <w:rPr>
      <w:rFonts w:ascii="Segoe UI" w:hAnsi="Segoe UI" w:cs="Segoe UI"/>
    </w:rPr>
  </w:style>
  <w:style w:type="paragraph" w:customStyle="1" w:styleId="Style23">
    <w:name w:val="Style23"/>
    <w:basedOn w:val="Normal"/>
    <w:uiPriority w:val="99"/>
    <w:rsid w:val="005E6A0B"/>
    <w:pPr>
      <w:widowControl w:val="0"/>
      <w:autoSpaceDE w:val="0"/>
      <w:autoSpaceDN w:val="0"/>
      <w:adjustRightInd w:val="0"/>
    </w:pPr>
    <w:rPr>
      <w:rFonts w:ascii="Segoe UI" w:hAnsi="Segoe UI" w:cs="Segoe UI"/>
    </w:rPr>
  </w:style>
  <w:style w:type="character" w:customStyle="1" w:styleId="FontStyle75">
    <w:name w:val="Font Style75"/>
    <w:uiPriority w:val="99"/>
    <w:rsid w:val="005E6A0B"/>
    <w:rPr>
      <w:rFonts w:ascii="Times New Roman" w:hAnsi="Times New Roman" w:cs="Times New Roman"/>
      <w:color w:val="000000"/>
      <w:sz w:val="16"/>
      <w:szCs w:val="16"/>
    </w:rPr>
  </w:style>
  <w:style w:type="character" w:customStyle="1" w:styleId="FontStyle76">
    <w:name w:val="Font Style76"/>
    <w:uiPriority w:val="99"/>
    <w:rsid w:val="005E6A0B"/>
    <w:rPr>
      <w:rFonts w:ascii="Segoe UI" w:hAnsi="Segoe UI" w:cs="Segoe UI"/>
      <w:b/>
      <w:bCs/>
      <w:color w:val="000000"/>
      <w:sz w:val="18"/>
      <w:szCs w:val="18"/>
    </w:rPr>
  </w:style>
  <w:style w:type="character" w:customStyle="1" w:styleId="FontStyle77">
    <w:name w:val="Font Style77"/>
    <w:uiPriority w:val="99"/>
    <w:rsid w:val="005E6A0B"/>
    <w:rPr>
      <w:rFonts w:ascii="Segoe UI" w:hAnsi="Segoe UI" w:cs="Segoe UI"/>
      <w:color w:val="000000"/>
      <w:sz w:val="18"/>
      <w:szCs w:val="18"/>
    </w:rPr>
  </w:style>
  <w:style w:type="paragraph" w:customStyle="1" w:styleId="Style41">
    <w:name w:val="Style41"/>
    <w:basedOn w:val="Normal"/>
    <w:uiPriority w:val="99"/>
    <w:rsid w:val="005E6A0B"/>
    <w:pPr>
      <w:widowControl w:val="0"/>
      <w:autoSpaceDE w:val="0"/>
      <w:autoSpaceDN w:val="0"/>
      <w:adjustRightInd w:val="0"/>
      <w:spacing w:line="272" w:lineRule="exact"/>
      <w:ind w:firstLine="710"/>
      <w:jc w:val="both"/>
    </w:pPr>
    <w:rPr>
      <w:rFonts w:ascii="Segoe UI" w:hAnsi="Segoe UI" w:cs="Segoe UI"/>
    </w:rPr>
  </w:style>
  <w:style w:type="paragraph" w:customStyle="1" w:styleId="Style46">
    <w:name w:val="Style46"/>
    <w:basedOn w:val="Normal"/>
    <w:uiPriority w:val="99"/>
    <w:rsid w:val="005E6A0B"/>
    <w:pPr>
      <w:widowControl w:val="0"/>
      <w:autoSpaceDE w:val="0"/>
      <w:autoSpaceDN w:val="0"/>
      <w:adjustRightInd w:val="0"/>
      <w:spacing w:line="312" w:lineRule="exact"/>
      <w:ind w:firstLine="715"/>
      <w:jc w:val="both"/>
    </w:pPr>
    <w:rPr>
      <w:rFonts w:ascii="Segoe UI" w:hAnsi="Segoe UI" w:cs="Segoe UI"/>
    </w:rPr>
  </w:style>
  <w:style w:type="paragraph" w:customStyle="1" w:styleId="Style51">
    <w:name w:val="Style51"/>
    <w:basedOn w:val="Normal"/>
    <w:uiPriority w:val="99"/>
    <w:rsid w:val="005E6A0B"/>
    <w:pPr>
      <w:widowControl w:val="0"/>
      <w:autoSpaceDE w:val="0"/>
      <w:autoSpaceDN w:val="0"/>
      <w:adjustRightInd w:val="0"/>
      <w:spacing w:line="274" w:lineRule="exact"/>
      <w:ind w:firstLine="715"/>
    </w:pPr>
    <w:rPr>
      <w:rFonts w:ascii="Segoe UI" w:hAnsi="Segoe UI" w:cs="Segoe UI"/>
    </w:rPr>
  </w:style>
  <w:style w:type="character" w:customStyle="1" w:styleId="FontStyle82">
    <w:name w:val="Font Style82"/>
    <w:uiPriority w:val="99"/>
    <w:rsid w:val="005E6A0B"/>
    <w:rPr>
      <w:rFonts w:ascii="Segoe UI" w:hAnsi="Segoe UI" w:cs="Segoe UI"/>
      <w:color w:val="000000"/>
      <w:sz w:val="20"/>
      <w:szCs w:val="20"/>
    </w:rPr>
  </w:style>
  <w:style w:type="paragraph" w:styleId="Titlucuprins">
    <w:name w:val="TOC Heading"/>
    <w:basedOn w:val="Titlu1"/>
    <w:next w:val="Normal"/>
    <w:uiPriority w:val="39"/>
    <w:unhideWhenUsed/>
    <w:qFormat/>
    <w:rsid w:val="005E6A0B"/>
    <w:pPr>
      <w:keepLines/>
      <w:numPr>
        <w:numId w:val="0"/>
      </w:numPr>
      <w:suppressAutoHyphens w:val="0"/>
      <w:spacing w:after="0" w:line="259" w:lineRule="auto"/>
      <w:outlineLvl w:val="9"/>
    </w:pPr>
    <w:rPr>
      <w:rFonts w:ascii="Calibri Light" w:hAnsi="Calibri Light"/>
      <w:b w:val="0"/>
      <w:bCs w:val="0"/>
      <w:color w:val="2E74B5"/>
      <w:kern w:val="0"/>
      <w:lang w:val="en-US" w:eastAsia="en-US"/>
    </w:rPr>
  </w:style>
  <w:style w:type="paragraph" w:customStyle="1" w:styleId="Listparagraf2">
    <w:name w:val="Listă paragraf2"/>
    <w:basedOn w:val="Normal"/>
    <w:uiPriority w:val="34"/>
    <w:qFormat/>
    <w:rsid w:val="005E6A0B"/>
    <w:pPr>
      <w:spacing w:after="160" w:line="259" w:lineRule="auto"/>
      <w:ind w:left="720"/>
      <w:contextualSpacing/>
    </w:pPr>
    <w:rPr>
      <w:rFonts w:ascii="Calibri" w:eastAsia="Calibri" w:hAnsi="Calibri"/>
      <w:sz w:val="22"/>
      <w:szCs w:val="22"/>
      <w:lang w:val="ro-RO"/>
    </w:rPr>
  </w:style>
  <w:style w:type="numbering" w:customStyle="1" w:styleId="CurrentList11">
    <w:name w:val="Current List11"/>
    <w:rsid w:val="005E6A0B"/>
    <w:pPr>
      <w:numPr>
        <w:numId w:val="9"/>
      </w:numPr>
    </w:pPr>
  </w:style>
  <w:style w:type="numbering" w:customStyle="1" w:styleId="NoList12">
    <w:name w:val="No List12"/>
    <w:next w:val="FrListare"/>
    <w:uiPriority w:val="99"/>
    <w:semiHidden/>
    <w:unhideWhenUsed/>
    <w:rsid w:val="005E6A0B"/>
  </w:style>
  <w:style w:type="paragraph" w:customStyle="1" w:styleId="CharChar30">
    <w:name w:val="Char Char3"/>
    <w:basedOn w:val="Normal"/>
    <w:rsid w:val="005E6A0B"/>
    <w:rPr>
      <w:rFonts w:ascii="Arial" w:hAnsi="Arial"/>
      <w:lang w:val="pl-PL" w:eastAsia="pl-PL"/>
    </w:rPr>
  </w:style>
  <w:style w:type="paragraph" w:customStyle="1" w:styleId="CharChar1CharChar0">
    <w:name w:val="Char Char1 Char Char"/>
    <w:basedOn w:val="Normal"/>
    <w:rsid w:val="005E6A0B"/>
    <w:rPr>
      <w:rFonts w:ascii="Arial" w:hAnsi="Arial"/>
      <w:lang w:val="pl-PL" w:eastAsia="pl-PL"/>
    </w:rPr>
  </w:style>
  <w:style w:type="paragraph" w:customStyle="1" w:styleId="CharChar1CharCharCharCharCharCharCharCharCharCharCharCharCharChar0">
    <w:name w:val="Char Char1 Char Char Char Char Char Char Char Char Char Char Char Char Char Char"/>
    <w:basedOn w:val="Normal"/>
    <w:rsid w:val="005E6A0B"/>
    <w:rPr>
      <w:rFonts w:ascii="Arial" w:hAnsi="Arial"/>
      <w:lang w:val="pl-PL" w:eastAsia="pl-PL"/>
    </w:rPr>
  </w:style>
  <w:style w:type="paragraph" w:customStyle="1" w:styleId="CharCharCaracterCharCharChar0">
    <w:name w:val="Char Char Caracter Char Char Char"/>
    <w:basedOn w:val="Normal"/>
    <w:rsid w:val="005E6A0B"/>
    <w:pPr>
      <w:suppressAutoHyphens/>
    </w:pPr>
    <w:rPr>
      <w:lang w:val="pl-PL" w:eastAsia="ar-SA"/>
    </w:rPr>
  </w:style>
  <w:style w:type="paragraph" w:customStyle="1" w:styleId="CaracterCaracterCharCharCharChar0">
    <w:name w:val="Caracter Caracter Char Char Char Char"/>
    <w:basedOn w:val="Normal"/>
    <w:rsid w:val="005E6A0B"/>
    <w:pPr>
      <w:widowControl w:val="0"/>
      <w:spacing w:line="280" w:lineRule="atLeast"/>
    </w:pPr>
    <w:rPr>
      <w:rFonts w:eastAsia="MS Mincho"/>
      <w:sz w:val="22"/>
      <w:szCs w:val="20"/>
      <w:lang w:val="en-GB" w:eastAsia="en-GB"/>
    </w:rPr>
  </w:style>
  <w:style w:type="character" w:customStyle="1" w:styleId="Bodytext6">
    <w:name w:val="Body text (6)_"/>
    <w:link w:val="Bodytext61"/>
    <w:uiPriority w:val="99"/>
    <w:rsid w:val="00E65282"/>
    <w:rPr>
      <w:sz w:val="19"/>
      <w:szCs w:val="19"/>
      <w:shd w:val="clear" w:color="auto" w:fill="FFFFFF"/>
    </w:rPr>
  </w:style>
  <w:style w:type="paragraph" w:customStyle="1" w:styleId="Bodytext61">
    <w:name w:val="Body text (6)1"/>
    <w:basedOn w:val="Normal"/>
    <w:link w:val="Bodytext6"/>
    <w:uiPriority w:val="99"/>
    <w:rsid w:val="00E65282"/>
    <w:pPr>
      <w:shd w:val="clear" w:color="auto" w:fill="FFFFFF"/>
      <w:spacing w:line="274" w:lineRule="exact"/>
      <w:ind w:hanging="400"/>
    </w:pPr>
    <w:rPr>
      <w:rFonts w:ascii="Calibri" w:eastAsia="Calibri" w:hAnsi="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7806">
      <w:bodyDiv w:val="1"/>
      <w:marLeft w:val="0"/>
      <w:marRight w:val="0"/>
      <w:marTop w:val="0"/>
      <w:marBottom w:val="0"/>
      <w:divBdr>
        <w:top w:val="none" w:sz="0" w:space="0" w:color="auto"/>
        <w:left w:val="none" w:sz="0" w:space="0" w:color="auto"/>
        <w:bottom w:val="none" w:sz="0" w:space="0" w:color="auto"/>
        <w:right w:val="none" w:sz="0" w:space="0" w:color="auto"/>
      </w:divBdr>
    </w:div>
    <w:div w:id="1706364902">
      <w:bodyDiv w:val="1"/>
      <w:marLeft w:val="0"/>
      <w:marRight w:val="0"/>
      <w:marTop w:val="0"/>
      <w:marBottom w:val="0"/>
      <w:divBdr>
        <w:top w:val="none" w:sz="0" w:space="0" w:color="auto"/>
        <w:left w:val="none" w:sz="0" w:space="0" w:color="auto"/>
        <w:bottom w:val="none" w:sz="0" w:space="0" w:color="auto"/>
        <w:right w:val="none" w:sz="0" w:space="0" w:color="auto"/>
      </w:divBdr>
    </w:div>
    <w:div w:id="17728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F395B-2D55-43DB-8156-B9E5399F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5534</Words>
  <Characters>31550</Characters>
  <Application>Microsoft Office Word</Application>
  <DocSecurity>0</DocSecurity>
  <Lines>262</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PROCEDURA DE CERERE DE OFERTE</vt:lpstr>
      <vt:lpstr>PROCEDURA DE CERERE DE OFERTE</vt:lpstr>
    </vt:vector>
  </TitlesOfParts>
  <Company>COMPANIA NAȚIONALĂ ”IMPRIMERIA NAȚIONALĂ” – S.A.</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CERERE DE OFERTE</dc:title>
  <dc:creator>ingrid</dc:creator>
  <cp:lastModifiedBy>User</cp:lastModifiedBy>
  <cp:revision>2</cp:revision>
  <cp:lastPrinted>2023-06-21T17:33:00Z</cp:lastPrinted>
  <dcterms:created xsi:type="dcterms:W3CDTF">2023-07-17T11:30:00Z</dcterms:created>
  <dcterms:modified xsi:type="dcterms:W3CDTF">2023-07-17T11:30:00Z</dcterms:modified>
</cp:coreProperties>
</file>